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A259E" w:rsidRPr="00011924" w:rsidRDefault="007A259E">
      <w:pPr>
        <w:pStyle w:val="1"/>
        <w:tabs>
          <w:tab w:val="left" w:pos="-284"/>
        </w:tabs>
        <w:spacing w:before="0" w:after="0"/>
        <w:ind w:left="-284" w:right="-286"/>
        <w:jc w:val="center"/>
      </w:pPr>
      <w:bookmarkStart w:id="0" w:name="_GoBack"/>
      <w:bookmarkEnd w:id="0"/>
      <w:r>
        <w:rPr>
          <w:rFonts w:ascii="Times New Roman" w:eastAsia="Times New Roman" w:hAnsi="Times New Roman" w:cs="Times New Roman"/>
          <w:sz w:val="24"/>
          <w:szCs w:val="24"/>
        </w:rPr>
        <w:t xml:space="preserve"> </w:t>
      </w:r>
      <w:r w:rsidRPr="00011924">
        <w:rPr>
          <w:rFonts w:ascii="Times New Roman" w:hAnsi="Times New Roman" w:cs="Times New Roman"/>
          <w:sz w:val="24"/>
          <w:szCs w:val="24"/>
        </w:rPr>
        <w:t xml:space="preserve">Ι Δ Ι Ω Τ Ι Κ Ο  Σ Υ Μ Φ Ω Ν Η Τ Ι Κ Ο </w:t>
      </w:r>
    </w:p>
    <w:p w:rsidR="007A259E" w:rsidRPr="00011924" w:rsidRDefault="007A259E">
      <w:pPr>
        <w:tabs>
          <w:tab w:val="left" w:pos="-284"/>
        </w:tabs>
        <w:ind w:left="-284" w:right="-286"/>
        <w:jc w:val="both"/>
        <w:rPr>
          <w:rFonts w:ascii="Times New Roman" w:hAnsi="Times New Roman" w:cs="Times New Roman"/>
          <w:sz w:val="24"/>
          <w:szCs w:val="24"/>
        </w:rPr>
      </w:pPr>
    </w:p>
    <w:p w:rsidR="007A259E" w:rsidRPr="00011924" w:rsidRDefault="009A5BC2">
      <w:pPr>
        <w:pStyle w:val="21"/>
        <w:tabs>
          <w:tab w:val="left" w:pos="-284"/>
        </w:tabs>
        <w:spacing w:after="0"/>
        <w:ind w:left="-284" w:right="-286"/>
        <w:jc w:val="both"/>
      </w:pPr>
      <w:r w:rsidRPr="00011924">
        <w:rPr>
          <w:rFonts w:ascii="Times New Roman" w:hAnsi="Times New Roman" w:cs="Times New Roman"/>
          <w:sz w:val="24"/>
          <w:szCs w:val="24"/>
        </w:rPr>
        <w:t>Σ</w:t>
      </w:r>
      <w:r w:rsidR="007A259E" w:rsidRPr="00011924">
        <w:rPr>
          <w:rFonts w:ascii="Times New Roman" w:hAnsi="Times New Roman" w:cs="Times New Roman"/>
          <w:sz w:val="24"/>
          <w:szCs w:val="24"/>
        </w:rPr>
        <w:t>ήμερα</w:t>
      </w:r>
      <w:r w:rsidR="00DA06CD" w:rsidRPr="00011924">
        <w:rPr>
          <w:rFonts w:ascii="Times New Roman" w:hAnsi="Times New Roman" w:cs="Times New Roman"/>
          <w:sz w:val="24"/>
          <w:szCs w:val="24"/>
        </w:rPr>
        <w:t>,</w:t>
      </w:r>
      <w:r w:rsidR="007A259E" w:rsidRPr="00011924">
        <w:rPr>
          <w:rFonts w:ascii="Times New Roman" w:hAnsi="Times New Roman" w:cs="Times New Roman"/>
          <w:sz w:val="24"/>
          <w:szCs w:val="24"/>
        </w:rPr>
        <w:t xml:space="preserve"> ……</w:t>
      </w:r>
      <w:r w:rsidR="007A259E" w:rsidRPr="00011924">
        <w:rPr>
          <w:rFonts w:ascii="Times New Roman" w:hAnsi="Times New Roman" w:cs="Times New Roman"/>
          <w:b/>
          <w:bCs/>
          <w:sz w:val="24"/>
          <w:szCs w:val="24"/>
        </w:rPr>
        <w:t xml:space="preserve">/……./ 202… </w:t>
      </w:r>
      <w:r w:rsidRPr="00011924">
        <w:rPr>
          <w:rFonts w:ascii="Times New Roman" w:hAnsi="Times New Roman" w:cs="Times New Roman"/>
          <w:b/>
          <w:bCs/>
          <w:sz w:val="24"/>
          <w:szCs w:val="24"/>
        </w:rPr>
        <w:t xml:space="preserve"> </w:t>
      </w:r>
      <w:r w:rsidR="007A259E" w:rsidRPr="00011924">
        <w:rPr>
          <w:rFonts w:ascii="Times New Roman" w:hAnsi="Times New Roman" w:cs="Times New Roman"/>
          <w:sz w:val="24"/>
          <w:szCs w:val="24"/>
        </w:rPr>
        <w:t>οι παρακάτω συμβαλλόμενοι:</w:t>
      </w:r>
    </w:p>
    <w:p w:rsidR="007A259E" w:rsidRPr="00011924" w:rsidRDefault="007A259E">
      <w:pPr>
        <w:pStyle w:val="a0"/>
        <w:tabs>
          <w:tab w:val="left" w:pos="-284"/>
        </w:tabs>
        <w:spacing w:after="0"/>
        <w:ind w:left="-284" w:right="-286"/>
        <w:jc w:val="both"/>
      </w:pPr>
      <w:r w:rsidRPr="00011924">
        <w:rPr>
          <w:rFonts w:ascii="Times New Roman" w:hAnsi="Times New Roman" w:cs="Times New Roman"/>
          <w:b/>
          <w:bCs/>
          <w:sz w:val="24"/>
          <w:szCs w:val="24"/>
        </w:rPr>
        <w:t>α)</w:t>
      </w:r>
      <w:r w:rsidRPr="00011924">
        <w:rPr>
          <w:rFonts w:ascii="Times New Roman" w:hAnsi="Times New Roman" w:cs="Times New Roman"/>
          <w:sz w:val="24"/>
          <w:szCs w:val="24"/>
        </w:rPr>
        <w:t xml:space="preserve"> </w:t>
      </w:r>
      <w:r w:rsidRPr="00011924">
        <w:rPr>
          <w:rFonts w:ascii="Times New Roman" w:hAnsi="Times New Roman" w:cs="Times New Roman"/>
          <w:b/>
          <w:bCs/>
          <w:sz w:val="24"/>
          <w:szCs w:val="24"/>
        </w:rPr>
        <w:t>………………………………………..………………………………………………………....  νόμιμος εκπρόσωπος της εταιρείας με την επωνυμία ……………..…………………………………………………………………………...……………..</w:t>
      </w:r>
    </w:p>
    <w:p w:rsidR="007A259E" w:rsidRPr="00FD7EB0" w:rsidRDefault="007A259E">
      <w:pPr>
        <w:pStyle w:val="a0"/>
        <w:tabs>
          <w:tab w:val="left" w:pos="-284"/>
        </w:tabs>
        <w:spacing w:after="0"/>
        <w:ind w:left="-284" w:right="-286"/>
        <w:jc w:val="both"/>
      </w:pPr>
      <w:r w:rsidRPr="00011924">
        <w:rPr>
          <w:rFonts w:ascii="Times New Roman" w:hAnsi="Times New Roman" w:cs="Times New Roman"/>
          <w:sz w:val="24"/>
          <w:szCs w:val="24"/>
        </w:rPr>
        <w:t xml:space="preserve">καλούμενος του λοιπού χάριν συντομίας </w:t>
      </w:r>
      <w:r w:rsidRPr="00011924">
        <w:rPr>
          <w:rFonts w:ascii="Times New Roman" w:hAnsi="Times New Roman" w:cs="Times New Roman"/>
          <w:b/>
          <w:bCs/>
          <w:sz w:val="24"/>
          <w:szCs w:val="24"/>
        </w:rPr>
        <w:t>«ΠΑΡΟΧΟΣ»,</w:t>
      </w:r>
      <w:r w:rsidRPr="00011924">
        <w:rPr>
          <w:rFonts w:ascii="Times New Roman" w:hAnsi="Times New Roman" w:cs="Times New Roman"/>
          <w:sz w:val="24"/>
          <w:szCs w:val="24"/>
        </w:rPr>
        <w:t xml:space="preserve"> με την ιδιότητα που παρίσταται και ενεργεί εν προκειμένω στα πλαίσια του Προγράμματος Επιδότησης Διακοπών Εργαζομένων, Ανέργων και των οικογενειών αυτών με Επιταγή Κοινωνικού Τουρισμού </w:t>
      </w:r>
      <w:r w:rsidRPr="00FD7EB0">
        <w:rPr>
          <w:rFonts w:ascii="Times New Roman" w:hAnsi="Times New Roman" w:cs="Times New Roman"/>
          <w:sz w:val="24"/>
          <w:szCs w:val="24"/>
        </w:rPr>
        <w:t xml:space="preserve">έτους </w:t>
      </w:r>
      <w:r w:rsidRPr="00FD7EB0">
        <w:rPr>
          <w:rFonts w:ascii="Times New Roman" w:hAnsi="Times New Roman" w:cs="Times New Roman"/>
          <w:b/>
          <w:bCs/>
          <w:sz w:val="24"/>
          <w:szCs w:val="24"/>
        </w:rPr>
        <w:t>202</w:t>
      </w:r>
      <w:r w:rsidR="006C7C6E" w:rsidRPr="00FD7EB0">
        <w:rPr>
          <w:rFonts w:ascii="Times New Roman" w:hAnsi="Times New Roman" w:cs="Times New Roman"/>
          <w:b/>
          <w:bCs/>
          <w:sz w:val="24"/>
          <w:szCs w:val="24"/>
        </w:rPr>
        <w:t>4-2025</w:t>
      </w:r>
      <w:r w:rsidRPr="00FD7EB0">
        <w:rPr>
          <w:rFonts w:ascii="Times New Roman" w:hAnsi="Times New Roman" w:cs="Times New Roman"/>
          <w:sz w:val="24"/>
          <w:szCs w:val="24"/>
        </w:rPr>
        <w:t xml:space="preserve"> της ΔΗΜΟΣΙΑΣ ΥΠΗΡΕΣΙΑΣ ΑΠΑΣΧΟΛΗΣΗΣ (Δ.ΥΠ.Α.)  και  </w:t>
      </w:r>
    </w:p>
    <w:p w:rsidR="00C137AD" w:rsidRPr="00FD7EB0" w:rsidRDefault="00C137AD" w:rsidP="00C137AD">
      <w:pPr>
        <w:pStyle w:val="a0"/>
        <w:tabs>
          <w:tab w:val="left" w:pos="-284"/>
        </w:tabs>
        <w:spacing w:after="0"/>
        <w:ind w:left="-284" w:right="-286"/>
        <w:jc w:val="both"/>
      </w:pPr>
      <w:r w:rsidRPr="00FD7EB0">
        <w:rPr>
          <w:rFonts w:ascii="Times New Roman" w:hAnsi="Times New Roman" w:cs="Times New Roman"/>
          <w:b/>
          <w:bCs/>
          <w:sz w:val="24"/>
          <w:szCs w:val="24"/>
        </w:rPr>
        <w:t>β)  …………………………..…………………………………………………………………….…… κάτοικος</w:t>
      </w:r>
      <w:r w:rsidRPr="00FD7EB0">
        <w:rPr>
          <w:rFonts w:ascii="Times New Roman" w:hAnsi="Times New Roman" w:cs="Times New Roman"/>
          <w:b/>
          <w:bCs/>
          <w:sz w:val="24"/>
          <w:szCs w:val="24"/>
          <w:u w:val="single"/>
        </w:rPr>
        <w:t xml:space="preserve">  </w:t>
      </w:r>
      <w:r w:rsidRPr="00FD7EB0">
        <w:rPr>
          <w:rFonts w:ascii="Times New Roman" w:hAnsi="Times New Roman" w:cs="Times New Roman"/>
          <w:b/>
          <w:bCs/>
          <w:sz w:val="24"/>
          <w:szCs w:val="24"/>
        </w:rPr>
        <w:t xml:space="preserve">……..…………………………………………………………………………….……………...… ή </w:t>
      </w:r>
    </w:p>
    <w:p w:rsidR="00C137AD" w:rsidRPr="00FD7EB0" w:rsidRDefault="00CD03BE" w:rsidP="00C137AD">
      <w:pPr>
        <w:pStyle w:val="a0"/>
        <w:tabs>
          <w:tab w:val="left" w:pos="-284"/>
        </w:tabs>
        <w:spacing w:after="0"/>
        <w:ind w:left="-284" w:right="-286"/>
        <w:jc w:val="both"/>
      </w:pPr>
      <w:r w:rsidRPr="00FD7EB0">
        <w:rPr>
          <w:rFonts w:ascii="Times New Roman" w:hAnsi="Times New Roman" w:cs="Times New Roman"/>
          <w:b/>
          <w:bCs/>
          <w:sz w:val="24"/>
          <w:szCs w:val="24"/>
        </w:rPr>
        <w:t>β) …………….</w:t>
      </w:r>
      <w:r w:rsidR="00C137AD" w:rsidRPr="00FD7EB0">
        <w:rPr>
          <w:rFonts w:ascii="Times New Roman" w:hAnsi="Times New Roman" w:cs="Times New Roman"/>
          <w:b/>
          <w:bCs/>
          <w:sz w:val="24"/>
          <w:szCs w:val="24"/>
        </w:rPr>
        <w:t>…...</w:t>
      </w:r>
      <w:r w:rsidRPr="00FD7EB0">
        <w:rPr>
          <w:rFonts w:ascii="Times New Roman" w:hAnsi="Times New Roman" w:cs="Times New Roman"/>
          <w:b/>
          <w:sz w:val="24"/>
          <w:szCs w:val="24"/>
        </w:rPr>
        <w:t xml:space="preserve">………………………………………………………… </w:t>
      </w:r>
      <w:r w:rsidR="00C137AD" w:rsidRPr="00FD7EB0">
        <w:rPr>
          <w:rFonts w:ascii="Times New Roman" w:hAnsi="Times New Roman" w:cs="Times New Roman"/>
          <w:b/>
          <w:bCs/>
          <w:sz w:val="24"/>
          <w:szCs w:val="24"/>
        </w:rPr>
        <w:t>γονέας των ωφελουμένων σύζυγος</w:t>
      </w:r>
      <w:r w:rsidR="00011924" w:rsidRPr="00FD7EB0">
        <w:rPr>
          <w:rFonts w:ascii="Times New Roman" w:hAnsi="Times New Roman" w:cs="Times New Roman"/>
          <w:b/>
          <w:bCs/>
          <w:sz w:val="24"/>
          <w:szCs w:val="24"/>
        </w:rPr>
        <w:t xml:space="preserve"> </w:t>
      </w:r>
      <w:r w:rsidR="00C137AD" w:rsidRPr="00FD7EB0">
        <w:rPr>
          <w:rFonts w:ascii="Times New Roman" w:hAnsi="Times New Roman" w:cs="Times New Roman"/>
          <w:b/>
          <w:bCs/>
          <w:sz w:val="24"/>
          <w:szCs w:val="24"/>
        </w:rPr>
        <w:t>/</w:t>
      </w:r>
      <w:r w:rsidRPr="00FD7EB0">
        <w:rPr>
          <w:rFonts w:ascii="Times New Roman" w:hAnsi="Times New Roman" w:cs="Times New Roman"/>
          <w:b/>
          <w:bCs/>
          <w:sz w:val="24"/>
          <w:szCs w:val="24"/>
        </w:rPr>
        <w:t xml:space="preserve"> </w:t>
      </w:r>
      <w:r w:rsidR="00C137AD" w:rsidRPr="00FD7EB0">
        <w:rPr>
          <w:rFonts w:ascii="Times New Roman" w:hAnsi="Times New Roman" w:cs="Times New Roman"/>
          <w:b/>
          <w:bCs/>
          <w:sz w:val="24"/>
          <w:szCs w:val="24"/>
        </w:rPr>
        <w:t>ενήλικος ωφελούμενος</w:t>
      </w:r>
      <w:r w:rsidR="009A5BC2" w:rsidRPr="00FD7EB0">
        <w:rPr>
          <w:rFonts w:ascii="Times New Roman" w:hAnsi="Times New Roman" w:cs="Times New Roman"/>
          <w:b/>
          <w:bCs/>
          <w:sz w:val="24"/>
          <w:szCs w:val="24"/>
        </w:rPr>
        <w:t xml:space="preserve"> </w:t>
      </w:r>
      <w:r w:rsidR="00C137AD" w:rsidRPr="00FD7EB0">
        <w:rPr>
          <w:rFonts w:ascii="Times New Roman" w:hAnsi="Times New Roman" w:cs="Times New Roman"/>
          <w:b/>
          <w:bCs/>
          <w:sz w:val="24"/>
          <w:szCs w:val="24"/>
        </w:rPr>
        <w:t xml:space="preserve">του δικαιούχου καλούμενος του λοιπού χάριν συντομίας ΕΞΟΥΣΙΟΔΟΤΟΥΜΕΝΟΣ» δυνάμει νόμιμης εξουσιοδοτήσεως από τον </w:t>
      </w:r>
      <w:r w:rsidRPr="00FD7EB0">
        <w:rPr>
          <w:rFonts w:ascii="Times New Roman" w:hAnsi="Times New Roman" w:cs="Times New Roman"/>
          <w:b/>
          <w:bCs/>
          <w:sz w:val="24"/>
          <w:szCs w:val="24"/>
        </w:rPr>
        <w:t>……………………..</w:t>
      </w:r>
      <w:r w:rsidR="00C137AD" w:rsidRPr="00FD7EB0">
        <w:rPr>
          <w:rFonts w:ascii="Times New Roman" w:hAnsi="Times New Roman" w:cs="Times New Roman"/>
          <w:b/>
          <w:bCs/>
          <w:sz w:val="24"/>
          <w:szCs w:val="24"/>
        </w:rPr>
        <w:t>………</w:t>
      </w:r>
      <w:r w:rsidR="00011924" w:rsidRPr="00FD7EB0">
        <w:rPr>
          <w:rFonts w:ascii="Times New Roman" w:hAnsi="Times New Roman" w:cs="Times New Roman"/>
          <w:b/>
          <w:bCs/>
          <w:sz w:val="24"/>
          <w:szCs w:val="24"/>
        </w:rPr>
        <w:t xml:space="preserve"> </w:t>
      </w:r>
      <w:r w:rsidR="00C137AD" w:rsidRPr="00FD7EB0">
        <w:rPr>
          <w:rFonts w:ascii="Times New Roman" w:hAnsi="Times New Roman" w:cs="Times New Roman"/>
          <w:b/>
          <w:bCs/>
          <w:sz w:val="24"/>
          <w:szCs w:val="24"/>
        </w:rPr>
        <w:t>………………….…………………………………….………….…… - ΔΙΚΑΙΟΥΧΟ (η οποία αναρτάται από τον πάροχο στο ΟΠΣ της Δ.ΥΠ.Α.)</w:t>
      </w:r>
      <w:r w:rsidR="009A5BC2" w:rsidRPr="00FD7EB0">
        <w:rPr>
          <w:rFonts w:ascii="Times New Roman" w:hAnsi="Times New Roman" w:cs="Times New Roman"/>
          <w:b/>
          <w:bCs/>
          <w:sz w:val="24"/>
          <w:szCs w:val="24"/>
        </w:rPr>
        <w:t xml:space="preserve">, κατοίκου </w:t>
      </w:r>
      <w:r w:rsidR="00DA06CD" w:rsidRPr="00FD7EB0">
        <w:rPr>
          <w:rFonts w:ascii="Times New Roman" w:hAnsi="Times New Roman" w:cs="Times New Roman"/>
          <w:b/>
          <w:bCs/>
          <w:sz w:val="24"/>
          <w:szCs w:val="24"/>
        </w:rPr>
        <w:t>……………….</w:t>
      </w:r>
    </w:p>
    <w:p w:rsidR="007A259E" w:rsidRPr="00FD7EB0" w:rsidRDefault="007A259E">
      <w:pPr>
        <w:pStyle w:val="a0"/>
        <w:tabs>
          <w:tab w:val="left" w:pos="-284"/>
        </w:tabs>
        <w:spacing w:after="0"/>
        <w:ind w:left="-284" w:right="-286"/>
        <w:jc w:val="both"/>
      </w:pPr>
      <w:r w:rsidRPr="00FD7EB0">
        <w:rPr>
          <w:rFonts w:ascii="Times New Roman" w:hAnsi="Times New Roman" w:cs="Times New Roman"/>
          <w:b/>
          <w:bCs/>
          <w:sz w:val="24"/>
          <w:szCs w:val="24"/>
        </w:rPr>
        <w:t>δηλώνουν, συμφωνούν και συναποδέχονται τα ακόλουθα:</w:t>
      </w:r>
    </w:p>
    <w:p w:rsidR="007A259E" w:rsidRPr="00FD7EB0" w:rsidRDefault="007A259E">
      <w:pPr>
        <w:pStyle w:val="a0"/>
        <w:tabs>
          <w:tab w:val="left" w:pos="-284"/>
        </w:tabs>
        <w:spacing w:after="0"/>
        <w:ind w:left="-284" w:right="-286"/>
        <w:jc w:val="both"/>
        <w:rPr>
          <w:rFonts w:ascii="Times New Roman" w:hAnsi="Times New Roman" w:cs="Times New Roman"/>
          <w:b/>
          <w:bCs/>
          <w:sz w:val="24"/>
          <w:szCs w:val="24"/>
          <w:u w:val="single"/>
        </w:rPr>
      </w:pPr>
    </w:p>
    <w:p w:rsidR="007A259E" w:rsidRPr="00FD7EB0" w:rsidRDefault="007A259E">
      <w:pPr>
        <w:pStyle w:val="a0"/>
        <w:tabs>
          <w:tab w:val="left" w:pos="-284"/>
        </w:tabs>
        <w:spacing w:after="0"/>
        <w:ind w:left="-284" w:right="-286"/>
        <w:jc w:val="center"/>
      </w:pPr>
      <w:r w:rsidRPr="00FD7EB0">
        <w:rPr>
          <w:rFonts w:ascii="Times New Roman" w:hAnsi="Times New Roman" w:cs="Times New Roman"/>
          <w:b/>
          <w:bCs/>
          <w:sz w:val="24"/>
          <w:szCs w:val="24"/>
          <w:u w:val="single"/>
        </w:rPr>
        <w:t>Ά ρ θ ρ ο  1</w:t>
      </w:r>
      <w:r w:rsidRPr="00FD7EB0">
        <w:rPr>
          <w:rFonts w:ascii="Times New Roman" w:hAnsi="Times New Roman" w:cs="Times New Roman"/>
          <w:b/>
          <w:bCs/>
          <w:sz w:val="24"/>
          <w:szCs w:val="24"/>
          <w:u w:val="single"/>
          <w:vertAlign w:val="superscript"/>
        </w:rPr>
        <w:t>ο</w:t>
      </w:r>
      <w:r w:rsidRPr="00FD7EB0">
        <w:rPr>
          <w:rFonts w:ascii="Times New Roman" w:hAnsi="Times New Roman" w:cs="Times New Roman"/>
          <w:b/>
          <w:bCs/>
          <w:sz w:val="24"/>
          <w:szCs w:val="24"/>
          <w:u w:val="single"/>
        </w:rPr>
        <w:t xml:space="preserve"> </w:t>
      </w:r>
    </w:p>
    <w:p w:rsidR="007A259E" w:rsidRPr="00FD7EB0" w:rsidRDefault="007A259E">
      <w:pPr>
        <w:pStyle w:val="a0"/>
        <w:tabs>
          <w:tab w:val="left" w:pos="-284"/>
        </w:tabs>
        <w:spacing w:after="0"/>
        <w:ind w:left="-284" w:right="-286" w:firstLine="436"/>
        <w:jc w:val="both"/>
      </w:pPr>
      <w:r w:rsidRPr="00FD7EB0">
        <w:rPr>
          <w:rFonts w:ascii="Times New Roman" w:hAnsi="Times New Roman" w:cs="Times New Roman"/>
          <w:sz w:val="24"/>
          <w:szCs w:val="24"/>
        </w:rPr>
        <w:t xml:space="preserve">Ο </w:t>
      </w:r>
      <w:r w:rsidRPr="00FD7EB0">
        <w:rPr>
          <w:rFonts w:ascii="Times New Roman" w:hAnsi="Times New Roman" w:cs="Times New Roman"/>
          <w:b/>
          <w:bCs/>
          <w:sz w:val="24"/>
          <w:szCs w:val="24"/>
        </w:rPr>
        <w:t>«ΠΑΡΟΧΟΣ»</w:t>
      </w:r>
      <w:r w:rsidRPr="00FD7EB0">
        <w:rPr>
          <w:rFonts w:ascii="Times New Roman" w:hAnsi="Times New Roman" w:cs="Times New Roman"/>
          <w:sz w:val="24"/>
          <w:szCs w:val="24"/>
        </w:rPr>
        <w:t xml:space="preserve"> έχει την νομή, κατοχή και εκμετάλλευση της παρακάτω τουριστικής μονάδας, </w:t>
      </w:r>
    </w:p>
    <w:p w:rsidR="007A259E" w:rsidRPr="00FD7EB0" w:rsidRDefault="007A259E">
      <w:pPr>
        <w:pStyle w:val="21"/>
        <w:tabs>
          <w:tab w:val="left" w:pos="-284"/>
        </w:tabs>
        <w:spacing w:after="0"/>
        <w:ind w:left="-284" w:right="-286"/>
      </w:pPr>
      <w:r w:rsidRPr="00FD7EB0">
        <w:rPr>
          <w:rFonts w:ascii="Times New Roman" w:hAnsi="Times New Roman" w:cs="Times New Roman"/>
          <w:sz w:val="24"/>
          <w:szCs w:val="24"/>
        </w:rPr>
        <w:t>---------------------------------------------------------------------------------------------------------------------</w:t>
      </w:r>
    </w:p>
    <w:p w:rsidR="007A259E" w:rsidRPr="00FD7EB0" w:rsidRDefault="007A259E">
      <w:pPr>
        <w:pStyle w:val="a0"/>
        <w:tabs>
          <w:tab w:val="left" w:pos="-284"/>
        </w:tabs>
        <w:spacing w:after="0"/>
        <w:ind w:left="-284" w:right="-286"/>
      </w:pPr>
      <w:r w:rsidRPr="00FD7EB0">
        <w:rPr>
          <w:rFonts w:ascii="Times New Roman" w:hAnsi="Times New Roman" w:cs="Times New Roman"/>
          <w:sz w:val="24"/>
          <w:szCs w:val="24"/>
        </w:rPr>
        <w:t>κείμενης στην Περιφερειακή Ενότητα ……………………,  περιοχή--------------------------------------</w:t>
      </w:r>
    </w:p>
    <w:p w:rsidR="007A259E" w:rsidRPr="00FD7EB0" w:rsidRDefault="00FB79BC">
      <w:pPr>
        <w:pStyle w:val="a0"/>
        <w:tabs>
          <w:tab w:val="left" w:pos="-284"/>
        </w:tabs>
        <w:spacing w:after="0"/>
        <w:ind w:left="-284" w:right="-286"/>
        <w:jc w:val="both"/>
        <w:rPr>
          <w:strike/>
        </w:rPr>
      </w:pPr>
      <w:r w:rsidRPr="00FD7EB0">
        <w:rPr>
          <w:rFonts w:ascii="Times New Roman" w:hAnsi="Times New Roman" w:cs="Times New Roman"/>
          <w:sz w:val="24"/>
          <w:szCs w:val="24"/>
        </w:rPr>
        <w:t>δυναμικότητος   κλινών ………………….….</w:t>
      </w:r>
      <w:r w:rsidR="007A259E" w:rsidRPr="00FD7EB0">
        <w:rPr>
          <w:rFonts w:ascii="Times New Roman" w:hAnsi="Times New Roman" w:cs="Times New Roman"/>
          <w:sz w:val="24"/>
          <w:szCs w:val="24"/>
        </w:rPr>
        <w:t xml:space="preserve"> ,  Κατηγορίας  ………………</w:t>
      </w:r>
      <w:r w:rsidR="006C7C6E" w:rsidRPr="00FD7EB0">
        <w:rPr>
          <w:rFonts w:ascii="Times New Roman" w:hAnsi="Times New Roman" w:cs="Times New Roman"/>
          <w:sz w:val="24"/>
          <w:szCs w:val="24"/>
        </w:rPr>
        <w:t>…..</w:t>
      </w:r>
      <w:r w:rsidR="007A259E" w:rsidRPr="00FD7EB0">
        <w:rPr>
          <w:rFonts w:ascii="Times New Roman" w:hAnsi="Times New Roman" w:cs="Times New Roman"/>
          <w:sz w:val="24"/>
          <w:szCs w:val="24"/>
        </w:rPr>
        <w:t xml:space="preserve">  </w:t>
      </w:r>
    </w:p>
    <w:p w:rsidR="0079383A" w:rsidRPr="00FD7EB0" w:rsidRDefault="007A259E">
      <w:pPr>
        <w:tabs>
          <w:tab w:val="left" w:pos="-284"/>
        </w:tabs>
        <w:ind w:left="-284" w:right="-286" w:firstLine="284"/>
        <w:jc w:val="both"/>
        <w:rPr>
          <w:rFonts w:ascii="Times New Roman" w:hAnsi="Times New Roman" w:cs="Times New Roman"/>
          <w:sz w:val="24"/>
          <w:szCs w:val="24"/>
        </w:rPr>
      </w:pPr>
      <w:r w:rsidRPr="00FD7EB0">
        <w:rPr>
          <w:rFonts w:ascii="Times New Roman" w:hAnsi="Times New Roman" w:cs="Times New Roman"/>
          <w:sz w:val="24"/>
          <w:szCs w:val="24"/>
        </w:rPr>
        <w:t xml:space="preserve">Ο </w:t>
      </w:r>
      <w:r w:rsidRPr="00FD7EB0">
        <w:rPr>
          <w:rFonts w:ascii="Times New Roman" w:hAnsi="Times New Roman" w:cs="Times New Roman"/>
          <w:b/>
          <w:bCs/>
          <w:sz w:val="24"/>
          <w:szCs w:val="24"/>
        </w:rPr>
        <w:t>ΠΑΡΟΧΟΣ</w:t>
      </w:r>
      <w:r w:rsidRPr="00FD7EB0">
        <w:rPr>
          <w:rFonts w:ascii="Times New Roman" w:hAnsi="Times New Roman" w:cs="Times New Roman"/>
          <w:sz w:val="24"/>
          <w:szCs w:val="24"/>
        </w:rPr>
        <w:t xml:space="preserve"> δηλώνει ότι νομίμως συμμετέχει στο Πρόγραμμα</w:t>
      </w:r>
      <w:r w:rsidRPr="00FD7EB0">
        <w:rPr>
          <w:rFonts w:ascii="Times New Roman" w:hAnsi="Times New Roman" w:cs="Times New Roman"/>
          <w:b/>
          <w:bCs/>
          <w:sz w:val="24"/>
          <w:szCs w:val="24"/>
        </w:rPr>
        <w:t xml:space="preserve"> </w:t>
      </w:r>
      <w:r w:rsidRPr="00FD7EB0">
        <w:rPr>
          <w:rFonts w:ascii="Times New Roman" w:hAnsi="Times New Roman" w:cs="Times New Roman"/>
          <w:sz w:val="24"/>
          <w:szCs w:val="24"/>
        </w:rPr>
        <w:t>Επιδότησης Διακοπών με Επιταγή Κοινωνικού Τουρισμού έτους 202</w:t>
      </w:r>
      <w:r w:rsidR="006C7C6E" w:rsidRPr="00FD7EB0">
        <w:rPr>
          <w:rFonts w:ascii="Times New Roman" w:hAnsi="Times New Roman" w:cs="Times New Roman"/>
          <w:sz w:val="24"/>
          <w:szCs w:val="24"/>
        </w:rPr>
        <w:t>4-25</w:t>
      </w:r>
      <w:r w:rsidRPr="00FD7EB0">
        <w:rPr>
          <w:rFonts w:ascii="Times New Roman" w:hAnsi="Times New Roman" w:cs="Times New Roman"/>
          <w:sz w:val="24"/>
          <w:szCs w:val="24"/>
        </w:rPr>
        <w:t xml:space="preserve"> της Δ.ΥΠ.Α., έχει ενταχθεί στο Μητρώο Παρόχων της Δ.ΥΠ.Α., έχει λάβει γνώση και έχει αποδεχτεί όλους τους όρους της </w:t>
      </w:r>
      <w:r w:rsidR="00B61969" w:rsidRPr="00FD7EB0">
        <w:rPr>
          <w:rFonts w:ascii="Times New Roman" w:hAnsi="Times New Roman" w:cs="Times New Roman"/>
          <w:b/>
          <w:bCs/>
          <w:sz w:val="24"/>
          <w:szCs w:val="24"/>
        </w:rPr>
        <w:t>αριθμ.</w:t>
      </w:r>
      <w:r w:rsidR="006C7C6E" w:rsidRPr="00FD7EB0">
        <w:rPr>
          <w:rFonts w:ascii="Times New Roman" w:hAnsi="Times New Roman" w:cs="Times New Roman"/>
          <w:b/>
          <w:bCs/>
          <w:sz w:val="24"/>
          <w:szCs w:val="24"/>
        </w:rPr>
        <w:t xml:space="preserve"> 8/2024 </w:t>
      </w:r>
      <w:r w:rsidRPr="00FD7EB0">
        <w:rPr>
          <w:rFonts w:ascii="Times New Roman" w:hAnsi="Times New Roman" w:cs="Times New Roman"/>
          <w:b/>
          <w:bCs/>
          <w:sz w:val="24"/>
          <w:szCs w:val="24"/>
        </w:rPr>
        <w:t>Δημόσιας Πρόσκλησης</w:t>
      </w:r>
      <w:r w:rsidRPr="00FD7EB0">
        <w:rPr>
          <w:rFonts w:ascii="Times New Roman" w:hAnsi="Times New Roman" w:cs="Times New Roman"/>
          <w:sz w:val="24"/>
          <w:szCs w:val="24"/>
        </w:rPr>
        <w:t xml:space="preserve"> </w:t>
      </w:r>
      <w:r w:rsidR="00F90363" w:rsidRPr="00FD7EB0">
        <w:rPr>
          <w:rFonts w:ascii="Times New Roman" w:hAnsi="Times New Roman" w:cs="Times New Roman"/>
          <w:sz w:val="24"/>
          <w:szCs w:val="24"/>
        </w:rPr>
        <w:t xml:space="preserve">(και της αρ. 727787/25-06-2024 απόφασης της Υποδιοικήτριας ΔΥΠΑ) </w:t>
      </w:r>
      <w:r w:rsidRPr="00FD7EB0">
        <w:rPr>
          <w:rFonts w:ascii="Times New Roman" w:hAnsi="Times New Roman" w:cs="Times New Roman"/>
          <w:sz w:val="24"/>
          <w:szCs w:val="24"/>
        </w:rPr>
        <w:t>για τη συμμετοχή του στο Πρόγραμμα αυτό</w:t>
      </w:r>
      <w:r w:rsidR="0079383A" w:rsidRPr="00FD7EB0">
        <w:rPr>
          <w:rFonts w:ascii="Times New Roman" w:hAnsi="Times New Roman" w:cs="Times New Roman"/>
          <w:sz w:val="24"/>
          <w:szCs w:val="24"/>
        </w:rPr>
        <w:t>.</w:t>
      </w:r>
      <w:r w:rsidRPr="00FD7EB0">
        <w:rPr>
          <w:rFonts w:ascii="Times New Roman" w:hAnsi="Times New Roman" w:cs="Times New Roman"/>
          <w:sz w:val="24"/>
          <w:szCs w:val="24"/>
        </w:rPr>
        <w:t xml:space="preserve"> </w:t>
      </w:r>
    </w:p>
    <w:p w:rsidR="007A259E" w:rsidRPr="00FD7EB0" w:rsidRDefault="007A259E">
      <w:pPr>
        <w:tabs>
          <w:tab w:val="left" w:pos="-284"/>
        </w:tabs>
        <w:ind w:left="-284" w:right="-286" w:firstLine="284"/>
        <w:jc w:val="both"/>
      </w:pPr>
      <w:r w:rsidRPr="00FD7EB0">
        <w:rPr>
          <w:rFonts w:ascii="Times New Roman" w:hAnsi="Times New Roman" w:cs="Times New Roman"/>
          <w:sz w:val="24"/>
          <w:szCs w:val="24"/>
        </w:rPr>
        <w:t xml:space="preserve">Ο </w:t>
      </w:r>
      <w:r w:rsidRPr="00FD7EB0">
        <w:rPr>
          <w:rFonts w:ascii="Times New Roman" w:hAnsi="Times New Roman" w:cs="Times New Roman"/>
          <w:b/>
          <w:bCs/>
          <w:sz w:val="24"/>
          <w:szCs w:val="24"/>
        </w:rPr>
        <w:t>ΔΙΚΑΙΟΥΧΟΣ</w:t>
      </w:r>
      <w:r w:rsidR="00AB4758" w:rsidRPr="00FD7EB0">
        <w:rPr>
          <w:rFonts w:ascii="Times New Roman" w:hAnsi="Times New Roman" w:cs="Times New Roman"/>
          <w:b/>
          <w:bCs/>
          <w:sz w:val="24"/>
          <w:szCs w:val="24"/>
        </w:rPr>
        <w:t>/ΕΞΟΥΣΙΟΔΟΤΟΥΜΕΝΟΣ</w:t>
      </w:r>
      <w:r w:rsidRPr="00FD7EB0">
        <w:rPr>
          <w:rFonts w:ascii="Times New Roman" w:hAnsi="Times New Roman" w:cs="Times New Roman"/>
          <w:sz w:val="24"/>
          <w:szCs w:val="24"/>
        </w:rPr>
        <w:t xml:space="preserve"> δηλώνει ότι έχει λάβει γνώση και έχει αποδεχτεί όλους τους όρους της αριθμ.</w:t>
      </w:r>
      <w:r w:rsidR="006C7C6E" w:rsidRPr="00FD7EB0">
        <w:rPr>
          <w:rFonts w:ascii="Times New Roman" w:hAnsi="Times New Roman" w:cs="Times New Roman"/>
          <w:b/>
          <w:bCs/>
          <w:sz w:val="24"/>
          <w:szCs w:val="24"/>
        </w:rPr>
        <w:t xml:space="preserve"> 8/2024</w:t>
      </w:r>
      <w:r w:rsidR="006C7C6E" w:rsidRPr="00FD7EB0">
        <w:rPr>
          <w:rFonts w:ascii="Times New Roman" w:hAnsi="Times New Roman" w:cs="Times New Roman"/>
          <w:sz w:val="24"/>
          <w:szCs w:val="24"/>
        </w:rPr>
        <w:t>.</w:t>
      </w:r>
      <w:r w:rsidRPr="00FD7EB0">
        <w:rPr>
          <w:rFonts w:ascii="Times New Roman" w:hAnsi="Times New Roman" w:cs="Times New Roman"/>
          <w:sz w:val="24"/>
          <w:szCs w:val="24"/>
        </w:rPr>
        <w:t>Δημόσιας Πρόσκλησης του Προγράμματος Επιδότησης Διακοπών με Επιταγή Κοινωνικού Τουρισμού έτους 202</w:t>
      </w:r>
      <w:r w:rsidR="006C7C6E" w:rsidRPr="00FD7EB0">
        <w:rPr>
          <w:rFonts w:ascii="Times New Roman" w:hAnsi="Times New Roman" w:cs="Times New Roman"/>
          <w:sz w:val="24"/>
          <w:szCs w:val="24"/>
        </w:rPr>
        <w:t>4</w:t>
      </w:r>
      <w:r w:rsidRPr="00FD7EB0">
        <w:rPr>
          <w:rFonts w:ascii="Times New Roman" w:hAnsi="Times New Roman" w:cs="Times New Roman"/>
          <w:sz w:val="24"/>
          <w:szCs w:val="24"/>
        </w:rPr>
        <w:t>-2</w:t>
      </w:r>
      <w:r w:rsidR="006C7C6E" w:rsidRPr="00FD7EB0">
        <w:rPr>
          <w:rFonts w:ascii="Times New Roman" w:hAnsi="Times New Roman" w:cs="Times New Roman"/>
          <w:sz w:val="24"/>
          <w:szCs w:val="24"/>
        </w:rPr>
        <w:t>5</w:t>
      </w:r>
      <w:r w:rsidRPr="00FD7EB0">
        <w:rPr>
          <w:rFonts w:ascii="Times New Roman" w:hAnsi="Times New Roman" w:cs="Times New Roman"/>
          <w:sz w:val="24"/>
          <w:szCs w:val="24"/>
        </w:rPr>
        <w:t xml:space="preserve"> της Δ.ΥΠ.Α.</w:t>
      </w:r>
    </w:p>
    <w:p w:rsidR="007A259E" w:rsidRPr="00FD7EB0" w:rsidRDefault="007A259E">
      <w:pPr>
        <w:tabs>
          <w:tab w:val="left" w:pos="-284"/>
        </w:tabs>
        <w:ind w:left="-284" w:right="-286" w:firstLine="284"/>
        <w:jc w:val="both"/>
        <w:rPr>
          <w:rFonts w:ascii="Times New Roman" w:hAnsi="Times New Roman" w:cs="Times New Roman"/>
          <w:sz w:val="24"/>
          <w:szCs w:val="24"/>
        </w:rPr>
      </w:pPr>
    </w:p>
    <w:p w:rsidR="007A259E" w:rsidRPr="00FD7EB0" w:rsidRDefault="007A259E">
      <w:pPr>
        <w:tabs>
          <w:tab w:val="left" w:pos="-284"/>
        </w:tabs>
        <w:ind w:left="-284" w:right="-286" w:firstLine="284"/>
        <w:jc w:val="center"/>
      </w:pPr>
      <w:r w:rsidRPr="00FD7EB0">
        <w:rPr>
          <w:rFonts w:ascii="Times New Roman" w:hAnsi="Times New Roman" w:cs="Times New Roman"/>
          <w:b/>
          <w:bCs/>
          <w:sz w:val="24"/>
          <w:szCs w:val="24"/>
          <w:u w:val="single"/>
        </w:rPr>
        <w:t>Ά ρ θ ρ ο  2</w:t>
      </w:r>
      <w:r w:rsidRPr="00FD7EB0">
        <w:rPr>
          <w:rFonts w:ascii="Times New Roman" w:hAnsi="Times New Roman" w:cs="Times New Roman"/>
          <w:b/>
          <w:bCs/>
          <w:sz w:val="24"/>
          <w:szCs w:val="24"/>
          <w:u w:val="single"/>
          <w:vertAlign w:val="superscript"/>
        </w:rPr>
        <w:t>ο</w:t>
      </w:r>
    </w:p>
    <w:p w:rsidR="007A259E" w:rsidRPr="00FD7EB0" w:rsidRDefault="007A259E">
      <w:pPr>
        <w:pStyle w:val="a0"/>
        <w:tabs>
          <w:tab w:val="left" w:pos="-284"/>
        </w:tabs>
        <w:spacing w:after="0"/>
        <w:ind w:left="-284" w:right="-286"/>
        <w:jc w:val="center"/>
      </w:pPr>
      <w:r w:rsidRPr="00FD7EB0">
        <w:rPr>
          <w:rFonts w:ascii="Times New Roman" w:hAnsi="Times New Roman" w:cs="Times New Roman"/>
          <w:b/>
          <w:bCs/>
          <w:sz w:val="24"/>
          <w:szCs w:val="24"/>
          <w:u w:val="single"/>
        </w:rPr>
        <w:t xml:space="preserve">ΩΦΕΛΟΥΜΕΝΑ ΜΕΛΗ - ΧΡΟΝΙΚΗ ΠΕΡΙΟΔΟΣ  ΠΑΡΑΜΟΝΗΣ –ΕΝΕΡΓΟΠΟΙΗΣΗ ΕΠΙΤΑΓΗΣ ΚΟΙΝΩΝΙΚΟΥ ΤΟΥΡΙΣΜΟΥ – </w:t>
      </w:r>
    </w:p>
    <w:p w:rsidR="00AB4758" w:rsidRPr="00FD7EB0" w:rsidRDefault="00AB4758" w:rsidP="00AB4758">
      <w:pPr>
        <w:tabs>
          <w:tab w:val="left" w:pos="-284"/>
        </w:tabs>
        <w:ind w:left="-284" w:right="-286"/>
        <w:jc w:val="both"/>
      </w:pPr>
      <w:r w:rsidRPr="00FD7EB0">
        <w:rPr>
          <w:rFonts w:ascii="Times New Roman" w:hAnsi="Times New Roman" w:cs="Times New Roman"/>
          <w:b/>
          <w:bCs/>
          <w:sz w:val="24"/>
          <w:szCs w:val="24"/>
        </w:rPr>
        <w:t xml:space="preserve">1. </w:t>
      </w:r>
      <w:r w:rsidRPr="00FD7EB0">
        <w:rPr>
          <w:rFonts w:ascii="Times New Roman" w:hAnsi="Times New Roman" w:cs="Times New Roman"/>
          <w:b/>
          <w:bCs/>
          <w:sz w:val="24"/>
          <w:szCs w:val="24"/>
        </w:rPr>
        <w:tab/>
        <w:t xml:space="preserve">Τα ωφελούμενα μέλη του δικαιούχου, τα οποία θα διαμείνουν στο κατάλυμα μαζί με τον δικαιούχο  /δυνάμει της εξουσιοδότησης του δικαιούχου, </w:t>
      </w:r>
      <w:r w:rsidRPr="00FD7EB0">
        <w:rPr>
          <w:rFonts w:ascii="Times New Roman" w:hAnsi="Times New Roman" w:cs="Times New Roman"/>
          <w:sz w:val="24"/>
          <w:szCs w:val="24"/>
        </w:rPr>
        <w:t>έχουν συμπεριληφθεί στο Μητρώο Δικαιούχων – Ωφελουμένων με Αριθμούς Επιταγής και είναι τα εξής :</w:t>
      </w:r>
    </w:p>
    <w:p w:rsidR="007A259E" w:rsidRPr="00FD7EB0" w:rsidRDefault="007A259E">
      <w:pPr>
        <w:tabs>
          <w:tab w:val="left" w:pos="-284"/>
        </w:tabs>
        <w:ind w:left="-284" w:right="-286"/>
        <w:jc w:val="both"/>
      </w:pPr>
      <w:r w:rsidRPr="00FD7EB0">
        <w:rPr>
          <w:rFonts w:ascii="Times New Roman" w:hAnsi="Times New Roman" w:cs="Times New Roman"/>
          <w:sz w:val="24"/>
          <w:szCs w:val="24"/>
        </w:rPr>
        <w:t>1.…………………………………</w:t>
      </w:r>
      <w:r w:rsidR="00011924" w:rsidRPr="00FD7EB0">
        <w:rPr>
          <w:rFonts w:ascii="Times New Roman" w:hAnsi="Times New Roman" w:cs="Times New Roman"/>
          <w:sz w:val="24"/>
          <w:szCs w:val="24"/>
        </w:rPr>
        <w:t>.</w:t>
      </w:r>
      <w:r w:rsidRPr="00FD7EB0">
        <w:rPr>
          <w:rFonts w:ascii="Times New Roman" w:hAnsi="Times New Roman" w:cs="Times New Roman"/>
          <w:sz w:val="24"/>
          <w:szCs w:val="24"/>
        </w:rPr>
        <w:t xml:space="preserve"> ΑΜΚΑ ……….……………</w:t>
      </w:r>
      <w:r w:rsidR="00011924" w:rsidRPr="00FD7EB0">
        <w:rPr>
          <w:rFonts w:ascii="Times New Roman" w:hAnsi="Times New Roman" w:cs="Times New Roman"/>
          <w:sz w:val="24"/>
          <w:szCs w:val="24"/>
        </w:rPr>
        <w:t>...</w:t>
      </w:r>
      <w:r w:rsidRPr="00FD7EB0">
        <w:rPr>
          <w:rFonts w:ascii="Times New Roman" w:hAnsi="Times New Roman" w:cs="Times New Roman"/>
          <w:sz w:val="24"/>
          <w:szCs w:val="24"/>
        </w:rPr>
        <w:t xml:space="preserve"> Αρ.</w:t>
      </w:r>
      <w:r w:rsidR="00011924" w:rsidRPr="00FD7EB0">
        <w:rPr>
          <w:rFonts w:ascii="Times New Roman" w:hAnsi="Times New Roman" w:cs="Times New Roman"/>
          <w:sz w:val="24"/>
          <w:szCs w:val="24"/>
        </w:rPr>
        <w:t xml:space="preserve"> </w:t>
      </w:r>
      <w:r w:rsidRPr="00FD7EB0">
        <w:rPr>
          <w:rFonts w:ascii="Times New Roman" w:hAnsi="Times New Roman" w:cs="Times New Roman"/>
          <w:sz w:val="24"/>
          <w:szCs w:val="24"/>
        </w:rPr>
        <w:t xml:space="preserve">Επιταγής </w:t>
      </w:r>
      <w:r w:rsidR="00011924" w:rsidRPr="00FD7EB0">
        <w:rPr>
          <w:rFonts w:ascii="Times New Roman" w:hAnsi="Times New Roman" w:cs="Times New Roman"/>
          <w:sz w:val="24"/>
          <w:szCs w:val="24"/>
        </w:rPr>
        <w:t>……………..</w:t>
      </w:r>
      <w:r w:rsidRPr="00FD7EB0">
        <w:rPr>
          <w:rFonts w:ascii="Times New Roman" w:hAnsi="Times New Roman" w:cs="Times New Roman"/>
          <w:sz w:val="24"/>
          <w:szCs w:val="24"/>
        </w:rPr>
        <w:t>…………………</w:t>
      </w:r>
    </w:p>
    <w:p w:rsidR="007A259E" w:rsidRPr="00FD7EB0" w:rsidRDefault="007A259E">
      <w:pPr>
        <w:tabs>
          <w:tab w:val="left" w:pos="-284"/>
        </w:tabs>
        <w:ind w:left="-284" w:right="-286"/>
        <w:jc w:val="both"/>
      </w:pPr>
      <w:r w:rsidRPr="00FD7EB0">
        <w:rPr>
          <w:rFonts w:ascii="Times New Roman" w:hAnsi="Times New Roman" w:cs="Times New Roman"/>
          <w:sz w:val="24"/>
          <w:szCs w:val="24"/>
        </w:rPr>
        <w:t>2. ………………………………… ΑΜΚΑ ……………………</w:t>
      </w:r>
      <w:r w:rsidR="00011924" w:rsidRPr="00FD7EB0">
        <w:rPr>
          <w:rFonts w:ascii="Times New Roman" w:hAnsi="Times New Roman" w:cs="Times New Roman"/>
          <w:sz w:val="24"/>
          <w:szCs w:val="24"/>
        </w:rPr>
        <w:t>...</w:t>
      </w:r>
      <w:r w:rsidRPr="00FD7EB0">
        <w:rPr>
          <w:rFonts w:ascii="Times New Roman" w:hAnsi="Times New Roman" w:cs="Times New Roman"/>
          <w:sz w:val="24"/>
          <w:szCs w:val="24"/>
        </w:rPr>
        <w:t xml:space="preserve"> Αρ.</w:t>
      </w:r>
      <w:r w:rsidR="00011924" w:rsidRPr="00FD7EB0">
        <w:rPr>
          <w:rFonts w:ascii="Times New Roman" w:hAnsi="Times New Roman" w:cs="Times New Roman"/>
          <w:sz w:val="24"/>
          <w:szCs w:val="24"/>
        </w:rPr>
        <w:t xml:space="preserve"> </w:t>
      </w:r>
      <w:r w:rsidRPr="00FD7EB0">
        <w:rPr>
          <w:rFonts w:ascii="Times New Roman" w:hAnsi="Times New Roman" w:cs="Times New Roman"/>
          <w:sz w:val="24"/>
          <w:szCs w:val="24"/>
        </w:rPr>
        <w:t xml:space="preserve">Επιταγής </w:t>
      </w:r>
      <w:r w:rsidR="00011924" w:rsidRPr="00FD7EB0">
        <w:rPr>
          <w:rFonts w:ascii="Times New Roman" w:hAnsi="Times New Roman" w:cs="Times New Roman"/>
          <w:sz w:val="24"/>
          <w:szCs w:val="24"/>
        </w:rPr>
        <w:t>……………...</w:t>
      </w:r>
      <w:r w:rsidRPr="00FD7EB0">
        <w:rPr>
          <w:rFonts w:ascii="Times New Roman" w:hAnsi="Times New Roman" w:cs="Times New Roman"/>
          <w:sz w:val="24"/>
          <w:szCs w:val="24"/>
        </w:rPr>
        <w:t>…………………</w:t>
      </w:r>
    </w:p>
    <w:p w:rsidR="007A259E" w:rsidRPr="00FD7EB0" w:rsidRDefault="007A259E">
      <w:pPr>
        <w:tabs>
          <w:tab w:val="left" w:pos="-284"/>
        </w:tabs>
        <w:ind w:left="-284" w:right="-286"/>
        <w:jc w:val="both"/>
      </w:pPr>
      <w:r w:rsidRPr="00FD7EB0">
        <w:rPr>
          <w:rFonts w:ascii="Times New Roman" w:hAnsi="Times New Roman" w:cs="Times New Roman"/>
          <w:sz w:val="24"/>
          <w:szCs w:val="24"/>
        </w:rPr>
        <w:t>3..………………</w:t>
      </w:r>
      <w:r w:rsidR="00011924" w:rsidRPr="00FD7EB0">
        <w:rPr>
          <w:rFonts w:ascii="Times New Roman" w:hAnsi="Times New Roman" w:cs="Times New Roman"/>
          <w:sz w:val="24"/>
          <w:szCs w:val="24"/>
        </w:rPr>
        <w:t xml:space="preserve">………………… </w:t>
      </w:r>
      <w:r w:rsidRPr="00FD7EB0">
        <w:rPr>
          <w:rFonts w:ascii="Times New Roman" w:hAnsi="Times New Roman" w:cs="Times New Roman"/>
          <w:sz w:val="24"/>
          <w:szCs w:val="24"/>
        </w:rPr>
        <w:t>ΑΜΚΑ ……………</w:t>
      </w:r>
      <w:r w:rsidR="00011924" w:rsidRPr="00FD7EB0">
        <w:rPr>
          <w:rFonts w:ascii="Times New Roman" w:hAnsi="Times New Roman" w:cs="Times New Roman"/>
          <w:sz w:val="24"/>
          <w:szCs w:val="24"/>
        </w:rPr>
        <w:t>………..</w:t>
      </w:r>
      <w:r w:rsidRPr="00FD7EB0">
        <w:rPr>
          <w:rFonts w:ascii="Times New Roman" w:hAnsi="Times New Roman" w:cs="Times New Roman"/>
          <w:sz w:val="24"/>
          <w:szCs w:val="24"/>
        </w:rPr>
        <w:t xml:space="preserve"> Αρ.</w:t>
      </w:r>
      <w:r w:rsidR="00011924" w:rsidRPr="00FD7EB0">
        <w:rPr>
          <w:rFonts w:ascii="Times New Roman" w:hAnsi="Times New Roman" w:cs="Times New Roman"/>
          <w:sz w:val="24"/>
          <w:szCs w:val="24"/>
        </w:rPr>
        <w:t xml:space="preserve"> Ε</w:t>
      </w:r>
      <w:r w:rsidRPr="00FD7EB0">
        <w:rPr>
          <w:rFonts w:ascii="Times New Roman" w:hAnsi="Times New Roman" w:cs="Times New Roman"/>
          <w:sz w:val="24"/>
          <w:szCs w:val="24"/>
        </w:rPr>
        <w:t xml:space="preserve">πιταγής </w:t>
      </w:r>
      <w:r w:rsidR="00011924" w:rsidRPr="00FD7EB0">
        <w:rPr>
          <w:rFonts w:ascii="Times New Roman" w:hAnsi="Times New Roman" w:cs="Times New Roman"/>
          <w:sz w:val="24"/>
          <w:szCs w:val="24"/>
        </w:rPr>
        <w:t>………………</w:t>
      </w:r>
      <w:r w:rsidRPr="00FD7EB0">
        <w:rPr>
          <w:rFonts w:ascii="Times New Roman" w:hAnsi="Times New Roman" w:cs="Times New Roman"/>
          <w:sz w:val="24"/>
          <w:szCs w:val="24"/>
        </w:rPr>
        <w:t>…………………</w:t>
      </w:r>
    </w:p>
    <w:p w:rsidR="007A259E" w:rsidRPr="00FD7EB0" w:rsidRDefault="007A259E">
      <w:pPr>
        <w:tabs>
          <w:tab w:val="left" w:pos="-284"/>
        </w:tabs>
        <w:ind w:left="-284" w:right="-286"/>
        <w:jc w:val="both"/>
      </w:pPr>
      <w:r w:rsidRPr="00FD7EB0">
        <w:rPr>
          <w:rFonts w:ascii="Times New Roman" w:hAnsi="Times New Roman" w:cs="Times New Roman"/>
          <w:sz w:val="24"/>
          <w:szCs w:val="24"/>
        </w:rPr>
        <w:t>4..………………………………… ΑΜΚΑ ………</w:t>
      </w:r>
      <w:r w:rsidR="00011924" w:rsidRPr="00FD7EB0">
        <w:rPr>
          <w:rFonts w:ascii="Times New Roman" w:hAnsi="Times New Roman" w:cs="Times New Roman"/>
          <w:sz w:val="24"/>
          <w:szCs w:val="24"/>
        </w:rPr>
        <w:t xml:space="preserve">…………….. </w:t>
      </w:r>
      <w:r w:rsidRPr="00FD7EB0">
        <w:rPr>
          <w:rFonts w:ascii="Times New Roman" w:hAnsi="Times New Roman" w:cs="Times New Roman"/>
          <w:sz w:val="24"/>
          <w:szCs w:val="24"/>
        </w:rPr>
        <w:t>Αρ.</w:t>
      </w:r>
      <w:r w:rsidR="00011924" w:rsidRPr="00FD7EB0">
        <w:rPr>
          <w:rFonts w:ascii="Times New Roman" w:hAnsi="Times New Roman" w:cs="Times New Roman"/>
          <w:sz w:val="24"/>
          <w:szCs w:val="24"/>
        </w:rPr>
        <w:t xml:space="preserve"> </w:t>
      </w:r>
      <w:r w:rsidRPr="00FD7EB0">
        <w:rPr>
          <w:rFonts w:ascii="Times New Roman" w:hAnsi="Times New Roman" w:cs="Times New Roman"/>
          <w:sz w:val="24"/>
          <w:szCs w:val="24"/>
        </w:rPr>
        <w:t>Επιταγής ……</w:t>
      </w:r>
      <w:r w:rsidR="00011924" w:rsidRPr="00FD7EB0">
        <w:rPr>
          <w:rFonts w:ascii="Times New Roman" w:hAnsi="Times New Roman" w:cs="Times New Roman"/>
          <w:sz w:val="24"/>
          <w:szCs w:val="24"/>
        </w:rPr>
        <w:t>…………………</w:t>
      </w:r>
      <w:r w:rsidRPr="00FD7EB0">
        <w:rPr>
          <w:rFonts w:ascii="Times New Roman" w:hAnsi="Times New Roman" w:cs="Times New Roman"/>
          <w:sz w:val="24"/>
          <w:szCs w:val="24"/>
        </w:rPr>
        <w:t>…………</w:t>
      </w:r>
    </w:p>
    <w:p w:rsidR="000E45D0" w:rsidRPr="00FD7EB0" w:rsidRDefault="000E45D0" w:rsidP="000E45D0">
      <w:pPr>
        <w:tabs>
          <w:tab w:val="left" w:pos="-284"/>
        </w:tabs>
        <w:ind w:left="-284" w:right="-286"/>
        <w:jc w:val="both"/>
      </w:pPr>
      <w:r w:rsidRPr="00FD7EB0">
        <w:rPr>
          <w:rFonts w:ascii="Times New Roman" w:hAnsi="Times New Roman" w:cs="Times New Roman"/>
          <w:sz w:val="24"/>
          <w:szCs w:val="24"/>
        </w:rPr>
        <w:t xml:space="preserve">Για τα ως άνω ωφελούμενα μέλη προσκομίζονται κατά την υπογραφή της παρούσας τα απαραίτητα από την Δημόσια Πρόσκληση έγγραφα ταυτοπροσωπίας </w:t>
      </w:r>
      <w:r w:rsidR="005B6093" w:rsidRPr="00FD7EB0">
        <w:rPr>
          <w:rFonts w:ascii="Times New Roman" w:hAnsi="Times New Roman" w:cs="Times New Roman"/>
          <w:sz w:val="24"/>
          <w:szCs w:val="24"/>
        </w:rPr>
        <w:t xml:space="preserve">(ταυτότητα, διαβατήριο κλπ) </w:t>
      </w:r>
      <w:r w:rsidRPr="00FD7EB0">
        <w:rPr>
          <w:rFonts w:ascii="Times New Roman" w:hAnsi="Times New Roman" w:cs="Times New Roman"/>
          <w:sz w:val="24"/>
          <w:szCs w:val="24"/>
        </w:rPr>
        <w:t>καθώς και επίσημο παραστατικό από το οποίο θα αποδεικνύεται ο ΑΜΚΑ των ωφελούμενων μελών, ο δε πάροχος θα τον καταχωρεί στην παρούσα σύμβαση.</w:t>
      </w:r>
    </w:p>
    <w:p w:rsidR="007A259E" w:rsidRPr="00FD7EB0" w:rsidRDefault="00786127">
      <w:pPr>
        <w:tabs>
          <w:tab w:val="left" w:pos="-284"/>
        </w:tabs>
        <w:ind w:left="-284" w:right="-286"/>
        <w:jc w:val="both"/>
      </w:pPr>
      <w:r w:rsidRPr="00FD7EB0">
        <w:rPr>
          <w:rFonts w:ascii="Times New Roman" w:hAnsi="Times New Roman" w:cs="Times New Roman"/>
          <w:b/>
          <w:bCs/>
          <w:sz w:val="24"/>
          <w:szCs w:val="24"/>
        </w:rPr>
        <w:t>2.</w:t>
      </w:r>
      <w:r w:rsidRPr="00FD7EB0">
        <w:rPr>
          <w:rFonts w:ascii="Times New Roman" w:hAnsi="Times New Roman" w:cs="Times New Roman"/>
          <w:b/>
          <w:bCs/>
          <w:sz w:val="24"/>
          <w:szCs w:val="24"/>
        </w:rPr>
        <w:tab/>
        <w:t>Ο ΠΑΡΟΧΟΣ</w:t>
      </w:r>
      <w:r w:rsidR="007A259E" w:rsidRPr="00FD7EB0">
        <w:rPr>
          <w:rFonts w:ascii="Times New Roman" w:hAnsi="Times New Roman" w:cs="Times New Roman"/>
          <w:b/>
          <w:bCs/>
          <w:sz w:val="24"/>
          <w:szCs w:val="24"/>
        </w:rPr>
        <w:t xml:space="preserve"> υποχρεούται </w:t>
      </w:r>
      <w:r w:rsidR="007A259E" w:rsidRPr="00FD7EB0">
        <w:rPr>
          <w:rFonts w:ascii="Times New Roman" w:hAnsi="Times New Roman" w:cs="Times New Roman"/>
          <w:sz w:val="24"/>
          <w:szCs w:val="24"/>
        </w:rPr>
        <w:t>να προσφέρει</w:t>
      </w:r>
      <w:r w:rsidR="007A259E" w:rsidRPr="00FD7EB0">
        <w:rPr>
          <w:rFonts w:ascii="Times New Roman" w:hAnsi="Times New Roman" w:cs="Times New Roman"/>
          <w:b/>
          <w:bCs/>
          <w:sz w:val="24"/>
          <w:szCs w:val="24"/>
        </w:rPr>
        <w:t xml:space="preserve"> </w:t>
      </w:r>
      <w:r w:rsidR="007A259E" w:rsidRPr="00FD7EB0">
        <w:rPr>
          <w:rFonts w:ascii="Times New Roman" w:hAnsi="Times New Roman" w:cs="Times New Roman"/>
          <w:sz w:val="24"/>
          <w:szCs w:val="24"/>
        </w:rPr>
        <w:t xml:space="preserve">στον </w:t>
      </w:r>
      <w:r w:rsidR="007A259E" w:rsidRPr="00FD7EB0">
        <w:rPr>
          <w:rFonts w:ascii="Times New Roman" w:hAnsi="Times New Roman" w:cs="Times New Roman"/>
          <w:b/>
          <w:bCs/>
          <w:sz w:val="24"/>
          <w:szCs w:val="24"/>
        </w:rPr>
        <w:t>ΔΙΚΑΙΟΥΧΟ</w:t>
      </w:r>
      <w:r w:rsidR="00B66A64" w:rsidRPr="00FD7EB0">
        <w:rPr>
          <w:rFonts w:ascii="Times New Roman" w:hAnsi="Times New Roman" w:cs="Times New Roman"/>
          <w:b/>
          <w:bCs/>
          <w:sz w:val="24"/>
          <w:szCs w:val="24"/>
        </w:rPr>
        <w:t xml:space="preserve"> </w:t>
      </w:r>
      <w:r w:rsidR="007A259E" w:rsidRPr="00FD7EB0">
        <w:rPr>
          <w:rFonts w:ascii="Times New Roman" w:hAnsi="Times New Roman" w:cs="Times New Roman"/>
          <w:sz w:val="24"/>
          <w:szCs w:val="24"/>
        </w:rPr>
        <w:t>και στα ωφελούμενα μέλη της ανωτέρω παραγράφου υπηρεσίες διαμονής στο κατάλυμά του διάρκειας ……………….</w:t>
      </w:r>
      <w:r w:rsidR="000E45D0" w:rsidRPr="00FD7EB0">
        <w:rPr>
          <w:rFonts w:ascii="Times New Roman" w:hAnsi="Times New Roman" w:cs="Times New Roman"/>
          <w:sz w:val="24"/>
          <w:szCs w:val="24"/>
        </w:rPr>
        <w:t xml:space="preserve"> </w:t>
      </w:r>
      <w:r w:rsidR="007A259E" w:rsidRPr="00FD7EB0">
        <w:rPr>
          <w:rFonts w:ascii="Times New Roman" w:hAnsi="Times New Roman" w:cs="Times New Roman"/>
          <w:sz w:val="24"/>
          <w:szCs w:val="24"/>
        </w:rPr>
        <w:t xml:space="preserve">( </w:t>
      </w:r>
      <w:r w:rsidR="000E45D0" w:rsidRPr="00FD7EB0">
        <w:rPr>
          <w:rFonts w:ascii="Times New Roman" w:hAnsi="Times New Roman" w:cs="Times New Roman"/>
          <w:sz w:val="24"/>
          <w:szCs w:val="24"/>
        </w:rPr>
        <w:t>…..</w:t>
      </w:r>
      <w:r w:rsidR="007A259E" w:rsidRPr="00FD7EB0">
        <w:rPr>
          <w:rFonts w:ascii="Times New Roman" w:hAnsi="Times New Roman" w:cs="Times New Roman"/>
          <w:sz w:val="24"/>
          <w:szCs w:val="24"/>
        </w:rPr>
        <w:t xml:space="preserve">  ) ημερών - ……….(…..) διανυκτερεύσεων και συγκεκριμένα για το χρονικό διάστημα από …./…./….. έως …./…./….... Το/Τα δωμάτιο/α που θα διατεθούν για τον σκοπό αυτό είναι…….…(αριθμός)………………..(μονόκλινο/α, δίκλινο/α, τρίκλινο/α, τετράκλινο/α) με ατομικό/κεντρικό σύστημα ψύξης/θέρμανσης</w:t>
      </w:r>
      <w:r w:rsidR="00F705A1" w:rsidRPr="00FD7EB0">
        <w:rPr>
          <w:rFonts w:ascii="Times New Roman" w:hAnsi="Times New Roman" w:cs="Times New Roman"/>
          <w:sz w:val="24"/>
          <w:szCs w:val="24"/>
        </w:rPr>
        <w:t xml:space="preserve"> (ανάλογα με την περίοδο λειτουργίας τους)</w:t>
      </w:r>
      <w:r w:rsidR="007A259E" w:rsidRPr="00FD7EB0">
        <w:rPr>
          <w:rFonts w:ascii="Times New Roman" w:hAnsi="Times New Roman" w:cs="Times New Roman"/>
          <w:sz w:val="24"/>
          <w:szCs w:val="24"/>
        </w:rPr>
        <w:t xml:space="preserve">, ιδιωτικό λουτρό, ψυγείο και τηλεόραση. </w:t>
      </w:r>
    </w:p>
    <w:p w:rsidR="007A259E" w:rsidRPr="00FD7EB0" w:rsidRDefault="007A259E">
      <w:pPr>
        <w:tabs>
          <w:tab w:val="left" w:pos="-284"/>
        </w:tabs>
        <w:ind w:left="-284" w:right="-286"/>
        <w:jc w:val="both"/>
      </w:pPr>
      <w:r w:rsidRPr="00FD7EB0">
        <w:rPr>
          <w:rFonts w:ascii="Times New Roman" w:hAnsi="Times New Roman" w:cs="Times New Roman"/>
          <w:sz w:val="24"/>
          <w:szCs w:val="24"/>
        </w:rPr>
        <w:lastRenderedPageBreak/>
        <w:t>Συμφωνείται η προσθήκη μιας (1)  και μόνο κλίνης στα δωμάτια με αριθμό</w:t>
      </w:r>
      <w:r w:rsidR="00F737B2" w:rsidRPr="00FD7EB0">
        <w:rPr>
          <w:rFonts w:ascii="Times New Roman" w:hAnsi="Times New Roman" w:cs="Times New Roman"/>
          <w:sz w:val="24"/>
          <w:szCs w:val="24"/>
        </w:rPr>
        <w:t xml:space="preserve"> </w:t>
      </w:r>
      <w:r w:rsidRPr="00FD7EB0">
        <w:rPr>
          <w:rFonts w:ascii="Times New Roman" w:hAnsi="Times New Roman" w:cs="Times New Roman"/>
          <w:sz w:val="24"/>
          <w:szCs w:val="24"/>
        </w:rPr>
        <w:t>…………..:</w:t>
      </w:r>
      <w:r w:rsidR="00331CA0" w:rsidRPr="00FD7EB0">
        <w:rPr>
          <w:rFonts w:ascii="Times New Roman" w:hAnsi="Times New Roman" w:cs="Times New Roman"/>
          <w:sz w:val="24"/>
          <w:szCs w:val="24"/>
        </w:rPr>
        <w:t xml:space="preserve">   </w:t>
      </w:r>
      <w:r w:rsidRPr="00FD7EB0">
        <w:rPr>
          <w:rFonts w:ascii="Times New Roman" w:hAnsi="Times New Roman" w:cs="Times New Roman"/>
          <w:b/>
          <w:bCs/>
          <w:sz w:val="24"/>
          <w:szCs w:val="24"/>
        </w:rPr>
        <w:t>ΝΑΙ  -  ΟΧΙ</w:t>
      </w:r>
    </w:p>
    <w:p w:rsidR="007A259E" w:rsidRPr="00FD7EB0" w:rsidRDefault="007A259E">
      <w:pPr>
        <w:tabs>
          <w:tab w:val="left" w:pos="-284"/>
        </w:tabs>
        <w:ind w:left="-284" w:right="-286"/>
        <w:jc w:val="both"/>
      </w:pPr>
      <w:r w:rsidRPr="00FD7EB0">
        <w:rPr>
          <w:rFonts w:ascii="Times New Roman" w:hAnsi="Times New Roman" w:cs="Times New Roman"/>
          <w:b/>
          <w:bCs/>
          <w:sz w:val="24"/>
          <w:szCs w:val="24"/>
        </w:rPr>
        <w:t xml:space="preserve">3. </w:t>
      </w:r>
      <w:r w:rsidRPr="00FD7EB0">
        <w:rPr>
          <w:rFonts w:ascii="Times New Roman" w:hAnsi="Times New Roman" w:cs="Times New Roman"/>
          <w:b/>
          <w:bCs/>
          <w:sz w:val="24"/>
          <w:szCs w:val="24"/>
        </w:rPr>
        <w:tab/>
      </w:r>
      <w:r w:rsidRPr="00FD7EB0">
        <w:rPr>
          <w:rFonts w:ascii="Times New Roman" w:hAnsi="Times New Roman" w:cs="Times New Roman"/>
          <w:sz w:val="24"/>
          <w:szCs w:val="24"/>
          <w:lang w:val="en-US"/>
        </w:rPr>
        <w:t>To</w:t>
      </w:r>
      <w:r w:rsidRPr="00FD7EB0">
        <w:rPr>
          <w:rFonts w:ascii="Times New Roman" w:hAnsi="Times New Roman" w:cs="Times New Roman"/>
          <w:sz w:val="24"/>
          <w:szCs w:val="24"/>
        </w:rPr>
        <w:t xml:space="preserve"> κατάλυμα νομιμοποιείται να προσφέρει πρωινό:   </w:t>
      </w:r>
      <w:r w:rsidR="00DA06CD" w:rsidRPr="00FD7EB0">
        <w:rPr>
          <w:rFonts w:ascii="Times New Roman" w:hAnsi="Times New Roman" w:cs="Times New Roman"/>
          <w:sz w:val="24"/>
          <w:szCs w:val="24"/>
        </w:rPr>
        <w:t xml:space="preserve"> </w:t>
      </w:r>
      <w:r w:rsidRPr="00FD7EB0">
        <w:rPr>
          <w:rFonts w:ascii="Times New Roman" w:hAnsi="Times New Roman" w:cs="Times New Roman"/>
          <w:b/>
          <w:bCs/>
          <w:sz w:val="24"/>
          <w:szCs w:val="24"/>
        </w:rPr>
        <w:t>ΝΑΙ  -  ΟΧΙ</w:t>
      </w:r>
    </w:p>
    <w:p w:rsidR="007A259E" w:rsidRPr="00FD7EB0" w:rsidRDefault="007A259E">
      <w:pPr>
        <w:tabs>
          <w:tab w:val="left" w:pos="-284"/>
        </w:tabs>
        <w:ind w:left="-284" w:right="-286"/>
        <w:jc w:val="both"/>
      </w:pPr>
      <w:r w:rsidRPr="00FD7EB0">
        <w:rPr>
          <w:rFonts w:ascii="Times New Roman" w:hAnsi="Times New Roman" w:cs="Times New Roman"/>
          <w:sz w:val="24"/>
          <w:szCs w:val="24"/>
        </w:rPr>
        <w:tab/>
        <w:t xml:space="preserve">Ο </w:t>
      </w:r>
      <w:r w:rsidR="00E94C6E" w:rsidRPr="00FD7EB0">
        <w:rPr>
          <w:rFonts w:ascii="Times New Roman" w:hAnsi="Times New Roman" w:cs="Times New Roman"/>
          <w:b/>
          <w:bCs/>
          <w:sz w:val="24"/>
          <w:szCs w:val="24"/>
        </w:rPr>
        <w:t>ΔΙΚΑΙΟΥΧΟΣ/Ο ΩΦΕΛΟΥΜΕΝΟΣ</w:t>
      </w:r>
      <w:r w:rsidR="00E94C6E" w:rsidRPr="00FD7EB0">
        <w:rPr>
          <w:rFonts w:ascii="Times New Roman" w:hAnsi="Times New Roman" w:cs="Times New Roman"/>
          <w:sz w:val="24"/>
          <w:szCs w:val="24"/>
        </w:rPr>
        <w:t xml:space="preserve">  </w:t>
      </w:r>
      <w:r w:rsidRPr="00FD7EB0">
        <w:rPr>
          <w:rFonts w:ascii="Times New Roman" w:hAnsi="Times New Roman" w:cs="Times New Roman"/>
          <w:sz w:val="24"/>
          <w:szCs w:val="24"/>
        </w:rPr>
        <w:t xml:space="preserve">επιθυμεί να λαμβάνει πρωινό  : </w:t>
      </w:r>
      <w:r w:rsidR="00331CA0" w:rsidRPr="00FD7EB0">
        <w:rPr>
          <w:rFonts w:ascii="Times New Roman" w:hAnsi="Times New Roman" w:cs="Times New Roman"/>
          <w:sz w:val="24"/>
          <w:szCs w:val="24"/>
        </w:rPr>
        <w:t xml:space="preserve">  </w:t>
      </w:r>
      <w:r w:rsidRPr="00FD7EB0">
        <w:rPr>
          <w:rFonts w:ascii="Times New Roman" w:hAnsi="Times New Roman" w:cs="Times New Roman"/>
          <w:b/>
          <w:bCs/>
          <w:sz w:val="24"/>
          <w:szCs w:val="24"/>
        </w:rPr>
        <w:t xml:space="preserve">ΝΑΙ  - ΟΧΙ </w:t>
      </w:r>
    </w:p>
    <w:p w:rsidR="007A259E" w:rsidRPr="00FD7EB0" w:rsidRDefault="007A259E">
      <w:pPr>
        <w:tabs>
          <w:tab w:val="left" w:pos="-284"/>
        </w:tabs>
        <w:ind w:left="-284" w:right="-286"/>
        <w:jc w:val="both"/>
      </w:pPr>
      <w:r w:rsidRPr="00FD7EB0">
        <w:rPr>
          <w:rFonts w:ascii="Times New Roman" w:hAnsi="Times New Roman" w:cs="Times New Roman"/>
          <w:b/>
          <w:bCs/>
          <w:sz w:val="24"/>
          <w:szCs w:val="24"/>
        </w:rPr>
        <w:t>4.</w:t>
      </w:r>
      <w:r w:rsidRPr="00FD7EB0">
        <w:rPr>
          <w:rFonts w:ascii="Times New Roman" w:hAnsi="Times New Roman" w:cs="Times New Roman"/>
          <w:b/>
          <w:bCs/>
          <w:sz w:val="24"/>
          <w:szCs w:val="24"/>
        </w:rPr>
        <w:tab/>
      </w:r>
      <w:r w:rsidRPr="00FD7EB0">
        <w:rPr>
          <w:rFonts w:ascii="Times New Roman" w:hAnsi="Times New Roman" w:cs="Times New Roman"/>
          <w:sz w:val="24"/>
          <w:szCs w:val="24"/>
        </w:rPr>
        <w:t xml:space="preserve">Εφόσον το κατάλυμα προσφέρει πρωινό, η δε παροχή συμφωνήθηκε στην ανωτέρω παράγραφο, ο δικαιούχος θα καταβάλλει ολόκληρη τη συμμετοχή με την οποία επιβαρύνεται, ανεξαρτήτως από το αν αυτός και οι ωφελούμενοί του λάβουν ή όχι πρωινό, </w:t>
      </w:r>
      <w:r w:rsidRPr="00FD7EB0">
        <w:rPr>
          <w:rFonts w:ascii="Times New Roman" w:hAnsi="Times New Roman" w:cs="Times New Roman"/>
          <w:b/>
          <w:bCs/>
          <w:sz w:val="24"/>
          <w:szCs w:val="24"/>
        </w:rPr>
        <w:t xml:space="preserve">με εξαίρεση τα καταλύματα </w:t>
      </w:r>
      <w:r w:rsidRPr="00FD7EB0">
        <w:rPr>
          <w:rFonts w:ascii="Times New Roman" w:hAnsi="Times New Roman" w:cs="Times New Roman"/>
          <w:b/>
          <w:bCs/>
          <w:sz w:val="24"/>
          <w:szCs w:val="24"/>
          <w:u w:val="single"/>
        </w:rPr>
        <w:t>των νήσων Λέσβου, Λέρου, Χίου, Κω</w:t>
      </w:r>
      <w:r w:rsidR="006661C5" w:rsidRPr="00FD7EB0">
        <w:rPr>
          <w:rFonts w:ascii="Times New Roman" w:hAnsi="Times New Roman" w:cs="Times New Roman"/>
          <w:b/>
          <w:bCs/>
          <w:sz w:val="24"/>
          <w:szCs w:val="24"/>
          <w:u w:val="single"/>
        </w:rPr>
        <w:t xml:space="preserve"> και Σάμου, </w:t>
      </w:r>
      <w:r w:rsidRPr="00FD7EB0">
        <w:rPr>
          <w:rFonts w:ascii="Times New Roman" w:hAnsi="Times New Roman" w:cs="Times New Roman"/>
          <w:b/>
          <w:bCs/>
          <w:sz w:val="24"/>
          <w:szCs w:val="24"/>
          <w:u w:val="single"/>
        </w:rPr>
        <w:t xml:space="preserve">των Δήμων Ιστιαίας-Αιδηψού και Μαντουδίου-Λίμνης-Αγίας Άννας </w:t>
      </w:r>
      <w:r w:rsidR="006661C5" w:rsidRPr="00FD7EB0">
        <w:rPr>
          <w:rFonts w:ascii="Times New Roman" w:hAnsi="Times New Roman" w:cs="Times New Roman"/>
          <w:b/>
          <w:bCs/>
          <w:sz w:val="24"/>
          <w:szCs w:val="24"/>
          <w:u w:val="single"/>
        </w:rPr>
        <w:t xml:space="preserve">της ΠΕ </w:t>
      </w:r>
      <w:r w:rsidRPr="00FD7EB0">
        <w:rPr>
          <w:rFonts w:ascii="Times New Roman" w:hAnsi="Times New Roman" w:cs="Times New Roman"/>
          <w:b/>
          <w:bCs/>
          <w:sz w:val="24"/>
          <w:szCs w:val="24"/>
          <w:u w:val="single"/>
        </w:rPr>
        <w:t xml:space="preserve">Ευβοίας </w:t>
      </w:r>
      <w:r w:rsidR="006661C5" w:rsidRPr="00FD7EB0">
        <w:rPr>
          <w:rFonts w:ascii="Times New Roman" w:hAnsi="Times New Roman" w:cs="Times New Roman"/>
          <w:b/>
          <w:bCs/>
          <w:sz w:val="24"/>
          <w:szCs w:val="24"/>
          <w:u w:val="single"/>
        </w:rPr>
        <w:t>καθώς των ΠΕ Μαγνησίας, Καρδίτσας , Λάρισας, Τρικάλων και Έβρου</w:t>
      </w:r>
      <w:r w:rsidRPr="00FD7EB0">
        <w:rPr>
          <w:rFonts w:ascii="Times New Roman" w:hAnsi="Times New Roman" w:cs="Times New Roman"/>
          <w:b/>
          <w:bCs/>
          <w:sz w:val="24"/>
          <w:szCs w:val="24"/>
          <w:u w:val="single"/>
        </w:rPr>
        <w:t>, όπου η παροχή του πρωινού έχει ενσωματωθεί στην επιδότηση.</w:t>
      </w:r>
    </w:p>
    <w:p w:rsidR="007A259E" w:rsidRPr="00FD7EB0" w:rsidRDefault="007A259E">
      <w:pPr>
        <w:tabs>
          <w:tab w:val="left" w:pos="-284"/>
        </w:tabs>
        <w:ind w:left="-284" w:right="-286"/>
        <w:jc w:val="both"/>
      </w:pPr>
      <w:r w:rsidRPr="00FD7EB0">
        <w:rPr>
          <w:rFonts w:ascii="Times New Roman" w:hAnsi="Times New Roman" w:cs="Times New Roman"/>
          <w:b/>
          <w:bCs/>
          <w:sz w:val="24"/>
          <w:szCs w:val="24"/>
        </w:rPr>
        <w:t xml:space="preserve">5. </w:t>
      </w:r>
      <w:r w:rsidR="00E94C6E" w:rsidRPr="00FD7EB0">
        <w:rPr>
          <w:rFonts w:ascii="Times New Roman" w:hAnsi="Times New Roman" w:cs="Times New Roman"/>
          <w:b/>
          <w:bCs/>
          <w:sz w:val="24"/>
          <w:szCs w:val="24"/>
        </w:rPr>
        <w:tab/>
        <w:t>Ο ΔΙΚΑΙΟΥΧΟΣ/ΩΦΕΛΟΥΜΕΝΟΣ</w:t>
      </w:r>
      <w:r w:rsidR="00E94C6E" w:rsidRPr="00FD7EB0">
        <w:rPr>
          <w:rFonts w:ascii="Times New Roman" w:hAnsi="Times New Roman" w:cs="Times New Roman"/>
          <w:sz w:val="24"/>
          <w:szCs w:val="24"/>
        </w:rPr>
        <w:t xml:space="preserve">  </w:t>
      </w:r>
      <w:r w:rsidRPr="00FD7EB0">
        <w:rPr>
          <w:rFonts w:ascii="Times New Roman" w:hAnsi="Times New Roman" w:cs="Times New Roman"/>
          <w:sz w:val="24"/>
          <w:szCs w:val="24"/>
        </w:rPr>
        <w:t>υποχρεούται</w:t>
      </w:r>
      <w:r w:rsidRPr="00FD7EB0">
        <w:rPr>
          <w:rFonts w:ascii="Times New Roman" w:hAnsi="Times New Roman" w:cs="Times New Roman"/>
          <w:b/>
          <w:bCs/>
          <w:sz w:val="24"/>
          <w:szCs w:val="24"/>
        </w:rPr>
        <w:t xml:space="preserve"> </w:t>
      </w:r>
      <w:r w:rsidRPr="00FD7EB0">
        <w:rPr>
          <w:rFonts w:ascii="Times New Roman" w:hAnsi="Times New Roman" w:cs="Times New Roman"/>
          <w:sz w:val="24"/>
          <w:szCs w:val="24"/>
        </w:rPr>
        <w:t xml:space="preserve">να ανταλλάξει τις παρασχεθείσες υπηρεσίες διαμονής με την  οικονομική αξία που ενσωματώνει η Επιταγή Κοινωνικού Τουρισμού, την οποία έχει στην κατοχή του αυτός και τα ωφελούμενα μέλη της παρ. 1 του παρόντος και η οποία είναι ανάλογη με τον τύπο και την κατηγορία του τουριστικού καταλύματος, τον αριθμό των ωφελουμένων μελών αυτού και τον αριθμό των διανυκτερεύσεων που θα πραγματοποιηθούν. Η Επιταγή ενεργοποιείται με την υπογραφή της παρούσης και δεν έχει χρησιμοποιηθεί ξανά στο παρελθόν. </w:t>
      </w:r>
    </w:p>
    <w:p w:rsidR="007A259E" w:rsidRPr="00FD7EB0" w:rsidRDefault="007A259E">
      <w:pPr>
        <w:tabs>
          <w:tab w:val="left" w:pos="-284"/>
        </w:tabs>
        <w:ind w:left="-284" w:right="-286"/>
        <w:jc w:val="both"/>
      </w:pPr>
      <w:r w:rsidRPr="00FD7EB0">
        <w:rPr>
          <w:rFonts w:ascii="Times New Roman" w:hAnsi="Times New Roman" w:cs="Times New Roman"/>
          <w:b/>
          <w:bCs/>
          <w:sz w:val="24"/>
          <w:szCs w:val="24"/>
        </w:rPr>
        <w:tab/>
        <w:t xml:space="preserve"> </w:t>
      </w:r>
    </w:p>
    <w:p w:rsidR="007A259E" w:rsidRPr="00FD7EB0" w:rsidRDefault="007A259E">
      <w:pPr>
        <w:pStyle w:val="a0"/>
        <w:tabs>
          <w:tab w:val="left" w:pos="-284"/>
        </w:tabs>
        <w:spacing w:after="0"/>
        <w:ind w:left="-284" w:right="-286"/>
        <w:jc w:val="center"/>
      </w:pPr>
      <w:r w:rsidRPr="00FD7EB0">
        <w:rPr>
          <w:rFonts w:ascii="Times New Roman" w:hAnsi="Times New Roman" w:cs="Times New Roman"/>
          <w:b/>
          <w:bCs/>
          <w:sz w:val="24"/>
          <w:szCs w:val="24"/>
          <w:u w:val="single"/>
        </w:rPr>
        <w:t>Ά ρ θ ρ ο 3</w:t>
      </w:r>
      <w:r w:rsidRPr="00FD7EB0">
        <w:rPr>
          <w:rFonts w:ascii="Times New Roman" w:hAnsi="Times New Roman" w:cs="Times New Roman"/>
          <w:b/>
          <w:bCs/>
          <w:sz w:val="24"/>
          <w:szCs w:val="24"/>
          <w:u w:val="single"/>
          <w:vertAlign w:val="superscript"/>
        </w:rPr>
        <w:t>ο</w:t>
      </w:r>
      <w:r w:rsidRPr="00FD7EB0">
        <w:rPr>
          <w:rFonts w:ascii="Times New Roman" w:hAnsi="Times New Roman" w:cs="Times New Roman"/>
          <w:b/>
          <w:bCs/>
          <w:sz w:val="24"/>
          <w:szCs w:val="24"/>
          <w:u w:val="single"/>
        </w:rPr>
        <w:t xml:space="preserve"> </w:t>
      </w:r>
    </w:p>
    <w:p w:rsidR="007A259E" w:rsidRPr="00FD7EB0" w:rsidRDefault="007A259E">
      <w:pPr>
        <w:pStyle w:val="a0"/>
        <w:tabs>
          <w:tab w:val="left" w:pos="-284"/>
        </w:tabs>
        <w:spacing w:after="0"/>
        <w:ind w:left="-284" w:right="-286"/>
        <w:jc w:val="center"/>
      </w:pPr>
      <w:r w:rsidRPr="00FD7EB0">
        <w:rPr>
          <w:rFonts w:ascii="Times New Roman" w:hAnsi="Times New Roman" w:cs="Times New Roman"/>
          <w:b/>
          <w:bCs/>
          <w:sz w:val="24"/>
          <w:szCs w:val="24"/>
          <w:u w:val="single"/>
        </w:rPr>
        <w:t>ΙΔΙΩΤΙΚΗ ΟΙΚΟΝΟΜΙΚΗ ΣΥΜΜΕΤΟΧΗ</w:t>
      </w:r>
    </w:p>
    <w:p w:rsidR="007A259E" w:rsidRPr="00FD7EB0" w:rsidRDefault="007A259E">
      <w:pPr>
        <w:tabs>
          <w:tab w:val="left" w:pos="-284"/>
        </w:tabs>
        <w:ind w:left="-284" w:right="-286"/>
        <w:jc w:val="both"/>
      </w:pPr>
      <w:r w:rsidRPr="00FD7EB0">
        <w:rPr>
          <w:rFonts w:ascii="Times New Roman" w:hAnsi="Times New Roman" w:cs="Times New Roman"/>
          <w:b/>
          <w:bCs/>
          <w:sz w:val="24"/>
          <w:szCs w:val="24"/>
          <w:u w:val="single"/>
        </w:rPr>
        <w:t xml:space="preserve">Α) </w:t>
      </w:r>
      <w:r w:rsidR="00D51470" w:rsidRPr="00FD7EB0">
        <w:rPr>
          <w:rFonts w:ascii="Times New Roman" w:hAnsi="Times New Roman" w:cs="Times New Roman"/>
          <w:b/>
          <w:bCs/>
          <w:sz w:val="24"/>
          <w:szCs w:val="24"/>
          <w:u w:val="single"/>
        </w:rPr>
        <w:t xml:space="preserve"> </w:t>
      </w:r>
      <w:r w:rsidRPr="00FD7EB0">
        <w:rPr>
          <w:rFonts w:ascii="Times New Roman" w:hAnsi="Times New Roman" w:cs="Times New Roman"/>
          <w:b/>
          <w:bCs/>
          <w:sz w:val="24"/>
          <w:szCs w:val="24"/>
          <w:u w:val="single"/>
        </w:rPr>
        <w:t>Μόνο για τα καταλύματα των νήσων Λέσβου, Λέρου, Χίου, Κω,</w:t>
      </w:r>
      <w:r w:rsidR="00D42A21" w:rsidRPr="00FD7EB0">
        <w:rPr>
          <w:rFonts w:ascii="Times New Roman" w:hAnsi="Times New Roman" w:cs="Times New Roman"/>
          <w:b/>
          <w:bCs/>
          <w:sz w:val="24"/>
          <w:szCs w:val="24"/>
          <w:u w:val="single"/>
        </w:rPr>
        <w:t xml:space="preserve"> Σάμου, </w:t>
      </w:r>
      <w:r w:rsidRPr="00FD7EB0">
        <w:rPr>
          <w:rFonts w:ascii="Times New Roman" w:hAnsi="Times New Roman" w:cs="Times New Roman"/>
          <w:b/>
          <w:bCs/>
          <w:sz w:val="24"/>
          <w:szCs w:val="24"/>
          <w:u w:val="single"/>
        </w:rPr>
        <w:t xml:space="preserve"> των Δήμων Ιστιαίας-Αιδηψού και Μαντουδίου-Λίμνης-Αγίας Άννας </w:t>
      </w:r>
      <w:r w:rsidR="00D42A21" w:rsidRPr="00FD7EB0">
        <w:rPr>
          <w:rFonts w:ascii="Times New Roman" w:hAnsi="Times New Roman" w:cs="Times New Roman"/>
          <w:b/>
          <w:bCs/>
          <w:sz w:val="24"/>
          <w:szCs w:val="24"/>
          <w:u w:val="single"/>
        </w:rPr>
        <w:t xml:space="preserve">της ΠΕ Ευβοίας καθώς των ΠΕ Μαγνησίας, Καρδίτσας , Λάρισας, Τρικάλων και </w:t>
      </w:r>
      <w:r w:rsidRPr="00FD7EB0">
        <w:rPr>
          <w:rFonts w:ascii="Times New Roman" w:hAnsi="Times New Roman" w:cs="Times New Roman"/>
          <w:b/>
          <w:bCs/>
          <w:sz w:val="24"/>
          <w:szCs w:val="24"/>
          <w:u w:val="single"/>
        </w:rPr>
        <w:t>Έβρου</w:t>
      </w:r>
    </w:p>
    <w:p w:rsidR="007A259E" w:rsidRPr="00FD7EB0" w:rsidRDefault="007A259E">
      <w:pPr>
        <w:tabs>
          <w:tab w:val="left" w:pos="-284"/>
        </w:tabs>
        <w:ind w:left="-284" w:right="-286"/>
        <w:jc w:val="both"/>
      </w:pPr>
      <w:r w:rsidRPr="00FD7EB0">
        <w:rPr>
          <w:rFonts w:ascii="Times New Roman" w:hAnsi="Times New Roman" w:cs="Times New Roman"/>
          <w:sz w:val="24"/>
          <w:szCs w:val="24"/>
        </w:rPr>
        <w:t xml:space="preserve">Η ιδιωτική συμμετοχή είναι μηδενική (τυχόν αξίωση του παρόχου για καταβολή ποσού ιδιωτικής συμμετοχής απαιτεί λόγο μη καταβολής της επιδότησης).    </w:t>
      </w:r>
    </w:p>
    <w:p w:rsidR="007A259E" w:rsidRPr="00FD7EB0" w:rsidRDefault="007A259E">
      <w:pPr>
        <w:tabs>
          <w:tab w:val="left" w:pos="-284"/>
        </w:tabs>
        <w:ind w:left="-284" w:right="-286"/>
        <w:jc w:val="both"/>
      </w:pPr>
      <w:r w:rsidRPr="00FD7EB0">
        <w:rPr>
          <w:rFonts w:ascii="Times New Roman" w:hAnsi="Times New Roman" w:cs="Times New Roman"/>
          <w:b/>
          <w:bCs/>
          <w:sz w:val="24"/>
          <w:szCs w:val="24"/>
          <w:u w:val="single"/>
        </w:rPr>
        <w:t xml:space="preserve">Β)  Για τα λοιπά καταλύματα : </w:t>
      </w:r>
    </w:p>
    <w:p w:rsidR="007A259E" w:rsidRPr="00FD7EB0" w:rsidRDefault="007A259E">
      <w:pPr>
        <w:tabs>
          <w:tab w:val="left" w:pos="-284"/>
        </w:tabs>
        <w:ind w:left="-284" w:right="-286"/>
        <w:jc w:val="both"/>
      </w:pPr>
      <w:r w:rsidRPr="00FD7EB0">
        <w:rPr>
          <w:rFonts w:ascii="Times New Roman" w:hAnsi="Times New Roman" w:cs="Times New Roman"/>
          <w:sz w:val="24"/>
          <w:szCs w:val="24"/>
        </w:rPr>
        <w:t xml:space="preserve">Η τιμή συμμετοχής ανά δικαιούχο/ωφελούμενο του άρθρου 2 της παρούσας ανέρχεται </w:t>
      </w:r>
      <w:r w:rsidRPr="00FD7EB0">
        <w:rPr>
          <w:rFonts w:ascii="Times New Roman" w:hAnsi="Times New Roman" w:cs="Times New Roman"/>
          <w:b/>
          <w:bCs/>
          <w:sz w:val="24"/>
          <w:szCs w:val="24"/>
        </w:rPr>
        <w:t>ημερησίως</w:t>
      </w:r>
      <w:r w:rsidRPr="00FD7EB0">
        <w:rPr>
          <w:rFonts w:ascii="Times New Roman" w:hAnsi="Times New Roman" w:cs="Times New Roman"/>
          <w:sz w:val="24"/>
          <w:szCs w:val="24"/>
        </w:rPr>
        <w:t xml:space="preserve"> στο ποσό των ………………………… και δεν υπερβαίνει τα  συγκεκριμένα ανώτατα όρια που αποτυπώνονται στον Πίνακα </w:t>
      </w:r>
      <w:r w:rsidR="00D42A21" w:rsidRPr="00FD7EB0">
        <w:rPr>
          <w:rFonts w:ascii="Times New Roman" w:hAnsi="Times New Roman" w:cs="Times New Roman"/>
          <w:sz w:val="24"/>
          <w:szCs w:val="24"/>
        </w:rPr>
        <w:t>3</w:t>
      </w:r>
      <w:r w:rsidRPr="00FD7EB0">
        <w:rPr>
          <w:rFonts w:ascii="Times New Roman" w:hAnsi="Times New Roman" w:cs="Times New Roman"/>
          <w:sz w:val="24"/>
          <w:szCs w:val="24"/>
        </w:rPr>
        <w:t xml:space="preserve"> της Δημόσιας Πρόσκλησης </w:t>
      </w:r>
      <w:r w:rsidR="006C7C6E" w:rsidRPr="00FD7EB0">
        <w:rPr>
          <w:rFonts w:ascii="Times New Roman" w:hAnsi="Times New Roman" w:cs="Times New Roman"/>
          <w:b/>
          <w:bCs/>
          <w:sz w:val="24"/>
          <w:szCs w:val="24"/>
        </w:rPr>
        <w:t>8/2024</w:t>
      </w:r>
      <w:r w:rsidR="006C7C6E" w:rsidRPr="00FD7EB0">
        <w:rPr>
          <w:rFonts w:ascii="Times New Roman" w:hAnsi="Times New Roman" w:cs="Times New Roman"/>
          <w:sz w:val="24"/>
          <w:szCs w:val="24"/>
        </w:rPr>
        <w:t xml:space="preserve"> </w:t>
      </w:r>
      <w:r w:rsidRPr="00FD7EB0">
        <w:rPr>
          <w:rFonts w:ascii="Times New Roman" w:hAnsi="Times New Roman" w:cs="Times New Roman"/>
          <w:sz w:val="24"/>
          <w:szCs w:val="24"/>
        </w:rPr>
        <w:t>«Ανώτατα Ποσά Ιδιωτικής Συμμετοχής», στις στήλες με/χωρίς πρωινό, σύμφωνα με την κατηγορία του καταλύματος.</w:t>
      </w:r>
    </w:p>
    <w:p w:rsidR="007A259E" w:rsidRPr="00FD7EB0" w:rsidRDefault="007A259E">
      <w:pPr>
        <w:tabs>
          <w:tab w:val="left" w:pos="-284"/>
        </w:tabs>
        <w:ind w:left="-284" w:right="-286"/>
        <w:jc w:val="both"/>
      </w:pPr>
      <w:r w:rsidRPr="00FD7EB0">
        <w:rPr>
          <w:rFonts w:ascii="Times New Roman" w:hAnsi="Times New Roman" w:cs="Times New Roman"/>
          <w:b/>
          <w:bCs/>
          <w:sz w:val="24"/>
          <w:szCs w:val="24"/>
          <w:u w:val="single"/>
        </w:rPr>
        <w:t>Γ) Για όλα τα καταλύματα:</w:t>
      </w:r>
    </w:p>
    <w:p w:rsidR="007A259E" w:rsidRPr="00FD7EB0" w:rsidRDefault="007A259E">
      <w:pPr>
        <w:tabs>
          <w:tab w:val="left" w:pos="-284"/>
        </w:tabs>
        <w:ind w:left="-284" w:right="-286"/>
        <w:jc w:val="both"/>
      </w:pPr>
      <w:r w:rsidRPr="00FD7EB0">
        <w:rPr>
          <w:rFonts w:ascii="Times New Roman" w:hAnsi="Times New Roman" w:cs="Times New Roman"/>
          <w:sz w:val="24"/>
          <w:szCs w:val="24"/>
        </w:rPr>
        <w:t xml:space="preserve">Η διάθεση ατομικού/ κεντρικού συστήματος ψύξης/θέρμανσης (ανάλογα με την περίοδο λειτουργίας τους), ιδιωτικού λουτρού, ψυγείου και τηλεόρασης γίνεται </w:t>
      </w:r>
      <w:r w:rsidRPr="00FD7EB0">
        <w:rPr>
          <w:rFonts w:ascii="Times New Roman" w:hAnsi="Times New Roman" w:cs="Times New Roman"/>
          <w:b/>
          <w:bCs/>
          <w:sz w:val="24"/>
          <w:szCs w:val="24"/>
        </w:rPr>
        <w:t>αδαπάνως</w:t>
      </w:r>
      <w:r w:rsidRPr="00FD7EB0">
        <w:rPr>
          <w:rFonts w:ascii="Times New Roman" w:hAnsi="Times New Roman" w:cs="Times New Roman"/>
          <w:sz w:val="24"/>
          <w:szCs w:val="24"/>
        </w:rPr>
        <w:t xml:space="preserve"> για τους δικαιούχους/ωφελούμενους και τον Οργανισμό.</w:t>
      </w:r>
    </w:p>
    <w:p w:rsidR="007A259E" w:rsidRPr="00FD7EB0" w:rsidRDefault="007A259E">
      <w:pPr>
        <w:tabs>
          <w:tab w:val="left" w:pos="-284"/>
        </w:tabs>
        <w:ind w:left="-284" w:right="-286"/>
        <w:jc w:val="both"/>
        <w:rPr>
          <w:rFonts w:ascii="Times New Roman" w:hAnsi="Times New Roman" w:cs="Times New Roman"/>
          <w:b/>
          <w:bCs/>
          <w:color w:val="FF0000"/>
          <w:sz w:val="24"/>
          <w:szCs w:val="24"/>
          <w:u w:val="single"/>
        </w:rPr>
      </w:pPr>
    </w:p>
    <w:p w:rsidR="007A259E" w:rsidRPr="00FD7EB0" w:rsidRDefault="007A259E">
      <w:pPr>
        <w:tabs>
          <w:tab w:val="left" w:pos="-284"/>
        </w:tabs>
        <w:ind w:left="-284" w:right="-286"/>
        <w:jc w:val="center"/>
      </w:pPr>
      <w:r w:rsidRPr="00FD7EB0">
        <w:rPr>
          <w:rFonts w:ascii="Times New Roman" w:hAnsi="Times New Roman" w:cs="Times New Roman"/>
          <w:b/>
          <w:bCs/>
          <w:sz w:val="24"/>
          <w:szCs w:val="24"/>
          <w:u w:val="single"/>
        </w:rPr>
        <w:t>ΑΡΘΡΟ 4</w:t>
      </w:r>
      <w:r w:rsidRPr="00FD7EB0">
        <w:rPr>
          <w:rFonts w:ascii="Times New Roman" w:hAnsi="Times New Roman" w:cs="Times New Roman"/>
          <w:b/>
          <w:bCs/>
          <w:sz w:val="24"/>
          <w:szCs w:val="24"/>
          <w:u w:val="single"/>
          <w:vertAlign w:val="superscript"/>
        </w:rPr>
        <w:t>ο</w:t>
      </w:r>
    </w:p>
    <w:p w:rsidR="007A259E" w:rsidRPr="00FD7EB0" w:rsidRDefault="007A259E">
      <w:pPr>
        <w:tabs>
          <w:tab w:val="left" w:pos="-284"/>
        </w:tabs>
        <w:ind w:left="-284" w:right="-286"/>
        <w:jc w:val="center"/>
      </w:pPr>
      <w:r w:rsidRPr="00FD7EB0">
        <w:rPr>
          <w:rFonts w:ascii="Times New Roman" w:hAnsi="Times New Roman" w:cs="Times New Roman"/>
          <w:b/>
          <w:bCs/>
          <w:sz w:val="24"/>
          <w:szCs w:val="24"/>
          <w:u w:val="single"/>
        </w:rPr>
        <w:t>ΠΡΟΩΡΗ ΑΝΑΧΩΡΗΣΗ ΔΙΚΑΙΟΥΧΟΥ</w:t>
      </w:r>
      <w:r w:rsidR="00CD03BE" w:rsidRPr="00FD7EB0">
        <w:rPr>
          <w:rFonts w:ascii="Times New Roman" w:hAnsi="Times New Roman" w:cs="Times New Roman"/>
          <w:b/>
          <w:bCs/>
          <w:sz w:val="24"/>
          <w:szCs w:val="24"/>
          <w:u w:val="single"/>
        </w:rPr>
        <w:t>/ΕΞΟΥΣΙΟΔΟΤΟΥΜΕΝΟΥ</w:t>
      </w:r>
      <w:r w:rsidRPr="00FD7EB0">
        <w:rPr>
          <w:rFonts w:ascii="Times New Roman" w:hAnsi="Times New Roman" w:cs="Times New Roman"/>
          <w:b/>
          <w:bCs/>
          <w:sz w:val="24"/>
          <w:szCs w:val="24"/>
          <w:u w:val="single"/>
        </w:rPr>
        <w:t xml:space="preserve"> </w:t>
      </w:r>
    </w:p>
    <w:p w:rsidR="007A259E" w:rsidRPr="00FD7EB0" w:rsidRDefault="007A259E">
      <w:pPr>
        <w:tabs>
          <w:tab w:val="left" w:pos="-284"/>
        </w:tabs>
        <w:ind w:left="-284" w:right="-286"/>
        <w:jc w:val="both"/>
      </w:pPr>
      <w:r w:rsidRPr="00FD7EB0">
        <w:rPr>
          <w:rFonts w:ascii="Times New Roman" w:hAnsi="Times New Roman" w:cs="Times New Roman"/>
          <w:sz w:val="24"/>
          <w:szCs w:val="24"/>
        </w:rPr>
        <w:t xml:space="preserve">Στην περίπτωση που μετά την υπογραφή της σύμβασης </w:t>
      </w:r>
      <w:r w:rsidR="0022603D" w:rsidRPr="00FD7EB0">
        <w:rPr>
          <w:rFonts w:ascii="Times New Roman" w:hAnsi="Times New Roman" w:cs="Times New Roman"/>
          <w:sz w:val="24"/>
          <w:szCs w:val="24"/>
        </w:rPr>
        <w:t>δικαιούχος/εξουσιοδοτούμενος</w:t>
      </w:r>
      <w:r w:rsidRPr="00FD7EB0">
        <w:rPr>
          <w:rFonts w:ascii="Times New Roman" w:hAnsi="Times New Roman" w:cs="Times New Roman"/>
          <w:sz w:val="24"/>
          <w:szCs w:val="24"/>
        </w:rPr>
        <w:t xml:space="preserve"> θελήσει για οποιονδήποτε λόγο να</w:t>
      </w:r>
      <w:r w:rsidRPr="00FD7EB0">
        <w:rPr>
          <w:rFonts w:ascii="Times New Roman" w:hAnsi="Times New Roman" w:cs="Times New Roman"/>
          <w:b/>
          <w:bCs/>
          <w:sz w:val="24"/>
          <w:szCs w:val="24"/>
        </w:rPr>
        <w:t xml:space="preserve"> </w:t>
      </w:r>
      <w:r w:rsidRPr="00FD7EB0">
        <w:rPr>
          <w:rFonts w:ascii="Times New Roman" w:hAnsi="Times New Roman" w:cs="Times New Roman"/>
          <w:sz w:val="24"/>
          <w:szCs w:val="24"/>
        </w:rPr>
        <w:t>αναχωρήσει από το κατάλυμα</w:t>
      </w:r>
      <w:r w:rsidRPr="00FD7EB0">
        <w:rPr>
          <w:rFonts w:ascii="Times New Roman" w:hAnsi="Times New Roman" w:cs="Times New Roman"/>
          <w:b/>
          <w:bCs/>
          <w:sz w:val="24"/>
          <w:szCs w:val="24"/>
        </w:rPr>
        <w:t xml:space="preserve"> πριν από την προβλεπόμενη στη σύμβαση ημερομηνία, </w:t>
      </w:r>
      <w:r w:rsidRPr="00FD7EB0">
        <w:rPr>
          <w:rFonts w:ascii="Times New Roman" w:hAnsi="Times New Roman" w:cs="Times New Roman"/>
          <w:sz w:val="24"/>
          <w:szCs w:val="24"/>
        </w:rPr>
        <w:t xml:space="preserve">δηλαδή πριν να πραγματοποιήσει τον αριθμό των διανυκτερεύσεων που έχει συμφωνήσει με τον πάροχο: </w:t>
      </w:r>
    </w:p>
    <w:p w:rsidR="007A259E" w:rsidRPr="00FD7EB0" w:rsidRDefault="007A259E">
      <w:pPr>
        <w:numPr>
          <w:ilvl w:val="0"/>
          <w:numId w:val="2"/>
        </w:numPr>
        <w:tabs>
          <w:tab w:val="left" w:pos="-284"/>
          <w:tab w:val="left" w:pos="360"/>
        </w:tabs>
        <w:ind w:left="-284" w:right="-286" w:firstLine="0"/>
        <w:jc w:val="both"/>
        <w:textAlignment w:val="auto"/>
      </w:pPr>
      <w:r w:rsidRPr="00FD7EB0">
        <w:rPr>
          <w:rFonts w:ascii="Times New Roman" w:hAnsi="Times New Roman" w:cs="Times New Roman"/>
          <w:sz w:val="24"/>
          <w:szCs w:val="24"/>
        </w:rPr>
        <w:t xml:space="preserve">Ο </w:t>
      </w:r>
      <w:r w:rsidR="0022603D" w:rsidRPr="00FD7EB0">
        <w:rPr>
          <w:rFonts w:ascii="Times New Roman" w:hAnsi="Times New Roman" w:cs="Times New Roman"/>
          <w:sz w:val="24"/>
          <w:szCs w:val="24"/>
        </w:rPr>
        <w:t>δικαιούχος/εξουσιοδοτούμενος</w:t>
      </w:r>
      <w:r w:rsidRPr="00FD7EB0">
        <w:rPr>
          <w:rFonts w:ascii="Times New Roman" w:hAnsi="Times New Roman" w:cs="Times New Roman"/>
          <w:sz w:val="24"/>
          <w:szCs w:val="24"/>
        </w:rPr>
        <w:t xml:space="preserve"> υποβάλλει πριν από την αναχώρησή του  τόσο στον πάροχο όσο και στην  υπηρεσία (ΚΠΑ2) της Δ.ΥΠ.Α., όπου ανήκει, </w:t>
      </w:r>
      <w:r w:rsidRPr="00FD7EB0">
        <w:rPr>
          <w:rFonts w:ascii="Times New Roman" w:hAnsi="Times New Roman" w:cs="Times New Roman"/>
          <w:b/>
          <w:bCs/>
          <w:sz w:val="24"/>
          <w:szCs w:val="24"/>
        </w:rPr>
        <w:t>ηλεκτρονικά</w:t>
      </w:r>
      <w:r w:rsidRPr="00FD7EB0">
        <w:rPr>
          <w:rFonts w:ascii="Times New Roman" w:hAnsi="Times New Roman" w:cs="Times New Roman"/>
          <w:sz w:val="24"/>
          <w:szCs w:val="24"/>
        </w:rPr>
        <w:t xml:space="preserve"> </w:t>
      </w:r>
      <w:r w:rsidR="00A02CE9" w:rsidRPr="00FD7EB0">
        <w:rPr>
          <w:rFonts w:ascii="Times New Roman" w:hAnsi="Times New Roman" w:cs="Times New Roman"/>
          <w:sz w:val="24"/>
          <w:szCs w:val="24"/>
        </w:rPr>
        <w:t>Υ</w:t>
      </w:r>
      <w:r w:rsidRPr="00FD7EB0">
        <w:rPr>
          <w:rFonts w:ascii="Times New Roman" w:hAnsi="Times New Roman" w:cs="Times New Roman"/>
          <w:sz w:val="24"/>
          <w:szCs w:val="24"/>
        </w:rPr>
        <w:t xml:space="preserve">πεύθυνη </w:t>
      </w:r>
      <w:r w:rsidR="00A02CE9" w:rsidRPr="00FD7EB0">
        <w:rPr>
          <w:rFonts w:ascii="Times New Roman" w:hAnsi="Times New Roman" w:cs="Times New Roman"/>
          <w:sz w:val="24"/>
          <w:szCs w:val="24"/>
        </w:rPr>
        <w:t>Δ</w:t>
      </w:r>
      <w:r w:rsidRPr="00FD7EB0">
        <w:rPr>
          <w:rFonts w:ascii="Times New Roman" w:hAnsi="Times New Roman" w:cs="Times New Roman"/>
          <w:sz w:val="24"/>
          <w:szCs w:val="24"/>
        </w:rPr>
        <w:t xml:space="preserve">ήλωση θεωρημένη για το γνήσιο της υπογραφής ή  εκδοθείσα από την ψηφιακή πύλη του Δημοσίου </w:t>
      </w:r>
      <w:hyperlink r:id="rId7" w:history="1">
        <w:r w:rsidRPr="00FD7EB0">
          <w:rPr>
            <w:rStyle w:val="-"/>
            <w:rFonts w:ascii="Times New Roman" w:hAnsi="Times New Roman"/>
            <w:sz w:val="24"/>
            <w:szCs w:val="24"/>
            <w:lang w:val="en-US"/>
          </w:rPr>
          <w:t>www</w:t>
        </w:r>
        <w:r w:rsidRPr="00FD7EB0">
          <w:rPr>
            <w:rStyle w:val="-"/>
            <w:rFonts w:ascii="Times New Roman" w:hAnsi="Times New Roman"/>
            <w:sz w:val="24"/>
            <w:szCs w:val="24"/>
          </w:rPr>
          <w:t>.</w:t>
        </w:r>
        <w:r w:rsidRPr="00FD7EB0">
          <w:rPr>
            <w:rStyle w:val="-"/>
            <w:rFonts w:ascii="Times New Roman" w:hAnsi="Times New Roman"/>
            <w:sz w:val="24"/>
            <w:szCs w:val="24"/>
            <w:lang w:val="en-US"/>
          </w:rPr>
          <w:t>gov</w:t>
        </w:r>
        <w:r w:rsidRPr="00FD7EB0">
          <w:rPr>
            <w:rStyle w:val="-"/>
            <w:rFonts w:ascii="Times New Roman" w:hAnsi="Times New Roman"/>
            <w:sz w:val="24"/>
            <w:szCs w:val="24"/>
          </w:rPr>
          <w:t>.</w:t>
        </w:r>
        <w:r w:rsidRPr="00FD7EB0">
          <w:rPr>
            <w:rStyle w:val="-"/>
            <w:rFonts w:ascii="Times New Roman" w:hAnsi="Times New Roman"/>
            <w:sz w:val="24"/>
            <w:szCs w:val="24"/>
            <w:lang w:val="en-US"/>
          </w:rPr>
          <w:t>gr</w:t>
        </w:r>
      </w:hyperlink>
      <w:r w:rsidRPr="00FD7EB0">
        <w:rPr>
          <w:rFonts w:ascii="Times New Roman" w:hAnsi="Times New Roman" w:cs="Times New Roman"/>
          <w:sz w:val="24"/>
          <w:szCs w:val="24"/>
        </w:rPr>
        <w:t xml:space="preserve"> με την ημερομηνία πρόωρης αναχώρησης. Σε περίπτωση αδυναμίας πραγματοποίησης της διαδικασίας ηλεκτρονικά, ο </w:t>
      </w:r>
      <w:r w:rsidR="0022603D" w:rsidRPr="00FD7EB0">
        <w:rPr>
          <w:rFonts w:ascii="Times New Roman" w:hAnsi="Times New Roman" w:cs="Times New Roman"/>
          <w:sz w:val="24"/>
          <w:szCs w:val="24"/>
        </w:rPr>
        <w:t xml:space="preserve">δικαιούχος/ εξουσιοδοτούμενος </w:t>
      </w:r>
      <w:r w:rsidRPr="00FD7EB0">
        <w:rPr>
          <w:rFonts w:ascii="Times New Roman" w:hAnsi="Times New Roman" w:cs="Times New Roman"/>
          <w:sz w:val="24"/>
          <w:szCs w:val="24"/>
        </w:rPr>
        <w:t>μπορεί να καταθέσει την ΥΔ σε οποιοδήποτε ΚΠΑ2 της Δ.ΥΠ.Α. έως την 1</w:t>
      </w:r>
      <w:r w:rsidRPr="00FD7EB0">
        <w:rPr>
          <w:rFonts w:ascii="Times New Roman" w:hAnsi="Times New Roman" w:cs="Times New Roman"/>
          <w:sz w:val="24"/>
          <w:szCs w:val="24"/>
          <w:vertAlign w:val="superscript"/>
        </w:rPr>
        <w:t>η</w:t>
      </w:r>
      <w:r w:rsidRPr="00FD7EB0">
        <w:rPr>
          <w:rFonts w:ascii="Times New Roman" w:hAnsi="Times New Roman" w:cs="Times New Roman"/>
          <w:sz w:val="24"/>
          <w:szCs w:val="24"/>
        </w:rPr>
        <w:t xml:space="preserve"> εργάσιμη ημέρα μετά την αναχώρησή του.   </w:t>
      </w:r>
    </w:p>
    <w:p w:rsidR="007A259E" w:rsidRPr="00011924" w:rsidRDefault="007A259E">
      <w:pPr>
        <w:numPr>
          <w:ilvl w:val="0"/>
          <w:numId w:val="2"/>
        </w:numPr>
        <w:tabs>
          <w:tab w:val="left" w:pos="-284"/>
          <w:tab w:val="left" w:pos="360"/>
        </w:tabs>
        <w:ind w:left="-284" w:right="-286" w:firstLine="0"/>
        <w:jc w:val="both"/>
        <w:textAlignment w:val="auto"/>
      </w:pPr>
      <w:r w:rsidRPr="00FD7EB0">
        <w:rPr>
          <w:rFonts w:ascii="Times New Roman" w:hAnsi="Times New Roman" w:cs="Times New Roman"/>
          <w:sz w:val="24"/>
          <w:szCs w:val="24"/>
        </w:rPr>
        <w:t>Ο πάροχος μέσω των ηλεκτρονικών υπηρεσιών του ιστότοπου</w:t>
      </w:r>
      <w:r w:rsidRPr="00011924">
        <w:rPr>
          <w:rFonts w:ascii="Times New Roman" w:hAnsi="Times New Roman" w:cs="Times New Roman"/>
          <w:sz w:val="24"/>
          <w:szCs w:val="24"/>
        </w:rPr>
        <w:t xml:space="preserve"> της Δ.ΥΠ.Α. και πριν από την αναχώρηση του </w:t>
      </w:r>
      <w:r w:rsidR="0022603D" w:rsidRPr="00011924">
        <w:rPr>
          <w:rFonts w:ascii="Times New Roman" w:hAnsi="Times New Roman" w:cs="Times New Roman"/>
          <w:sz w:val="24"/>
          <w:szCs w:val="24"/>
        </w:rPr>
        <w:t>δικαιούχου/εξουσιοδοτούμενου</w:t>
      </w:r>
      <w:r w:rsidRPr="00011924">
        <w:rPr>
          <w:rFonts w:ascii="Times New Roman" w:hAnsi="Times New Roman" w:cs="Times New Roman"/>
          <w:sz w:val="24"/>
          <w:szCs w:val="24"/>
        </w:rPr>
        <w:t xml:space="preserve"> (</w:t>
      </w:r>
      <w:r w:rsidRPr="00011924">
        <w:rPr>
          <w:rFonts w:ascii="Times New Roman" w:hAnsi="Times New Roman" w:cs="Times New Roman"/>
          <w:sz w:val="24"/>
          <w:szCs w:val="24"/>
          <w:lang w:val="en-US"/>
        </w:rPr>
        <w:t>check</w:t>
      </w:r>
      <w:r w:rsidRPr="00011924">
        <w:rPr>
          <w:rFonts w:ascii="Times New Roman" w:hAnsi="Times New Roman" w:cs="Times New Roman"/>
          <w:sz w:val="24"/>
          <w:szCs w:val="24"/>
        </w:rPr>
        <w:t xml:space="preserve"> </w:t>
      </w:r>
      <w:r w:rsidRPr="00011924">
        <w:rPr>
          <w:rFonts w:ascii="Times New Roman" w:hAnsi="Times New Roman" w:cs="Times New Roman"/>
          <w:sz w:val="24"/>
          <w:szCs w:val="24"/>
          <w:lang w:val="en-US"/>
        </w:rPr>
        <w:t>out</w:t>
      </w:r>
      <w:r w:rsidRPr="00011924">
        <w:rPr>
          <w:rFonts w:ascii="Times New Roman" w:hAnsi="Times New Roman" w:cs="Times New Roman"/>
          <w:sz w:val="24"/>
          <w:szCs w:val="24"/>
        </w:rPr>
        <w:t>) ή ταυτόχρονα με αυτήν, ενημερώνει για την ημερομηνία πρόωρης αναχώρησης, διαβιβάζοντας ηλεκτρονικά και αντίγραφο της Υπεύθυνης Δήλωσης που του κατέθεσε ο δικαιούχος.</w:t>
      </w:r>
    </w:p>
    <w:p w:rsidR="007A259E" w:rsidRPr="00011924" w:rsidRDefault="007A259E">
      <w:pPr>
        <w:numPr>
          <w:ilvl w:val="0"/>
          <w:numId w:val="2"/>
        </w:numPr>
        <w:tabs>
          <w:tab w:val="left" w:pos="-284"/>
          <w:tab w:val="left" w:pos="360"/>
        </w:tabs>
        <w:ind w:left="-284" w:right="-286" w:firstLine="0"/>
        <w:jc w:val="both"/>
        <w:textAlignment w:val="auto"/>
      </w:pPr>
      <w:r w:rsidRPr="00011924">
        <w:rPr>
          <w:rFonts w:ascii="Times New Roman" w:hAnsi="Times New Roman" w:cs="Times New Roman"/>
          <w:sz w:val="24"/>
          <w:szCs w:val="24"/>
        </w:rPr>
        <w:t xml:space="preserve">Ο </w:t>
      </w:r>
      <w:r w:rsidR="0022603D" w:rsidRPr="00011924">
        <w:rPr>
          <w:rFonts w:ascii="Times New Roman" w:hAnsi="Times New Roman" w:cs="Times New Roman"/>
          <w:sz w:val="24"/>
          <w:szCs w:val="24"/>
        </w:rPr>
        <w:t>δικαιούχος/εξουσιοδοτούμενος</w:t>
      </w:r>
      <w:r w:rsidRPr="00011924">
        <w:rPr>
          <w:rFonts w:ascii="Times New Roman" w:hAnsi="Times New Roman" w:cs="Times New Roman"/>
          <w:sz w:val="24"/>
          <w:szCs w:val="24"/>
        </w:rPr>
        <w:t xml:space="preserve"> οφείλει να καταβάλει στον πάροχο το ποσό που αναλογεί στην συμμετοχή του για τις ισάριθμες μέρες παραμονής του στη μονάδα καθώς και </w:t>
      </w:r>
    </w:p>
    <w:p w:rsidR="007A259E" w:rsidRPr="00011924" w:rsidRDefault="007A259E" w:rsidP="00A778DB">
      <w:pPr>
        <w:numPr>
          <w:ilvl w:val="1"/>
          <w:numId w:val="2"/>
        </w:numPr>
        <w:tabs>
          <w:tab w:val="clear" w:pos="1440"/>
          <w:tab w:val="left" w:pos="-284"/>
          <w:tab w:val="num" w:pos="284"/>
        </w:tabs>
        <w:ind w:left="-284" w:right="-286" w:firstLine="0"/>
        <w:jc w:val="both"/>
        <w:textAlignment w:val="auto"/>
      </w:pPr>
      <w:r w:rsidRPr="00011924">
        <w:rPr>
          <w:rFonts w:ascii="Times New Roman" w:hAnsi="Times New Roman" w:cs="Times New Roman"/>
          <w:b/>
          <w:bCs/>
          <w:sz w:val="24"/>
          <w:szCs w:val="24"/>
          <w:u w:val="single"/>
        </w:rPr>
        <w:lastRenderedPageBreak/>
        <w:t>για τις περιπτώσεις που προβλέπεται και έχει συμφωνηθεί ιδιωτική συμμετοχή :</w:t>
      </w:r>
      <w:r w:rsidRPr="00011924">
        <w:rPr>
          <w:rFonts w:ascii="Times New Roman" w:hAnsi="Times New Roman" w:cs="Times New Roman"/>
          <w:sz w:val="24"/>
          <w:szCs w:val="24"/>
        </w:rPr>
        <w:t xml:space="preserve"> το ήμισυ του ποσού που αντιστοιχεί στην ιδιωτική συμμετοχή και στην επιδότηση που θα καταβαλλόταν για τις ημέρες της κράτησης κατά τις οποίες το δωμάτιο δεν χρησιμοποιήθηκε</w:t>
      </w:r>
    </w:p>
    <w:p w:rsidR="007A259E" w:rsidRPr="00011924" w:rsidRDefault="007A259E" w:rsidP="00A778DB">
      <w:pPr>
        <w:numPr>
          <w:ilvl w:val="1"/>
          <w:numId w:val="2"/>
        </w:numPr>
        <w:tabs>
          <w:tab w:val="clear" w:pos="1440"/>
          <w:tab w:val="left" w:pos="-284"/>
          <w:tab w:val="num" w:pos="284"/>
        </w:tabs>
        <w:ind w:left="-284" w:right="-286" w:firstLine="0"/>
        <w:jc w:val="both"/>
        <w:textAlignment w:val="auto"/>
      </w:pPr>
      <w:r w:rsidRPr="00011924">
        <w:rPr>
          <w:rFonts w:ascii="Times New Roman" w:hAnsi="Times New Roman" w:cs="Times New Roman"/>
          <w:b/>
          <w:bCs/>
          <w:sz w:val="24"/>
          <w:szCs w:val="24"/>
          <w:u w:val="single"/>
        </w:rPr>
        <w:t>για τις περιπτώσεις που δεν προβλέπεται ή δεν έχει συμφωνηθεί ιδιωτική συμμετοχή:</w:t>
      </w:r>
      <w:r w:rsidRPr="00011924">
        <w:rPr>
          <w:rFonts w:ascii="Times New Roman" w:hAnsi="Times New Roman" w:cs="Times New Roman"/>
          <w:sz w:val="24"/>
          <w:szCs w:val="24"/>
        </w:rPr>
        <w:t xml:space="preserve"> το ήμισυ του ποσού που αντιστοιχεί στην επιδότηση που θα καταβαλλόταν για τις ημέρες της κράτησης κατά τις οποίες το δωμάτιο δεν χρησιμοποιήθηκε</w:t>
      </w:r>
    </w:p>
    <w:p w:rsidR="002A46E0" w:rsidRDefault="007A259E" w:rsidP="002A46E0">
      <w:pPr>
        <w:pStyle w:val="310"/>
        <w:tabs>
          <w:tab w:val="left" w:pos="-284"/>
        </w:tabs>
        <w:spacing w:after="0"/>
        <w:ind w:left="-284" w:right="-286"/>
        <w:jc w:val="both"/>
      </w:pPr>
      <w:r w:rsidRPr="00011924">
        <w:rPr>
          <w:rFonts w:ascii="Times New Roman" w:hAnsi="Times New Roman" w:cs="Times New Roman"/>
          <w:sz w:val="24"/>
          <w:szCs w:val="24"/>
        </w:rPr>
        <w:t xml:space="preserve">Μη άμεση ηλεκτρονική ενημέρωση για την πρόωρη αναχώρηση του </w:t>
      </w:r>
      <w:r w:rsidR="00AA0714" w:rsidRPr="00011924">
        <w:rPr>
          <w:rFonts w:ascii="Times New Roman" w:hAnsi="Times New Roman" w:cs="Times New Roman"/>
          <w:sz w:val="24"/>
          <w:szCs w:val="24"/>
        </w:rPr>
        <w:t xml:space="preserve">δικαιούχου/εξουσιοδοτούμενου  </w:t>
      </w:r>
      <w:r w:rsidRPr="00011924">
        <w:rPr>
          <w:rFonts w:ascii="Times New Roman" w:hAnsi="Times New Roman" w:cs="Times New Roman"/>
          <w:sz w:val="24"/>
          <w:szCs w:val="24"/>
        </w:rPr>
        <w:t xml:space="preserve">δικαιολογείται μόνο στην περίπτωση </w:t>
      </w:r>
      <w:r w:rsidRPr="00011924">
        <w:rPr>
          <w:rFonts w:ascii="Times New Roman" w:hAnsi="Times New Roman" w:cs="Times New Roman"/>
          <w:b/>
          <w:bCs/>
          <w:sz w:val="24"/>
          <w:szCs w:val="24"/>
        </w:rPr>
        <w:t>αποδεδειγμένου τεχνικού προβλήματος</w:t>
      </w:r>
      <w:r w:rsidRPr="00011924">
        <w:rPr>
          <w:rFonts w:ascii="Times New Roman" w:hAnsi="Times New Roman" w:cs="Times New Roman"/>
          <w:sz w:val="24"/>
          <w:szCs w:val="24"/>
        </w:rPr>
        <w:t xml:space="preserve">. Σε τέτοια περίπτωση ο πάροχος οφείλει: </w:t>
      </w:r>
    </w:p>
    <w:p w:rsidR="007A259E" w:rsidRPr="00011924" w:rsidRDefault="007A259E" w:rsidP="002A46E0">
      <w:pPr>
        <w:pStyle w:val="310"/>
        <w:numPr>
          <w:ilvl w:val="0"/>
          <w:numId w:val="2"/>
        </w:numPr>
        <w:tabs>
          <w:tab w:val="left" w:pos="-284"/>
        </w:tabs>
        <w:spacing w:after="0"/>
        <w:ind w:right="-286"/>
        <w:jc w:val="both"/>
      </w:pPr>
      <w:r w:rsidRPr="00011924">
        <w:rPr>
          <w:rFonts w:ascii="Times New Roman" w:hAnsi="Times New Roman" w:cs="Times New Roman"/>
          <w:sz w:val="24"/>
          <w:szCs w:val="24"/>
        </w:rPr>
        <w:t xml:space="preserve">να ενημερώσει άμεσα με την αναχώρηση του </w:t>
      </w:r>
      <w:r w:rsidR="00AA0714" w:rsidRPr="00011924">
        <w:rPr>
          <w:rFonts w:ascii="Times New Roman" w:hAnsi="Times New Roman" w:cs="Times New Roman"/>
          <w:sz w:val="24"/>
          <w:szCs w:val="24"/>
        </w:rPr>
        <w:t xml:space="preserve">δικαιούχου/εξουσιοδοτούμενου  </w:t>
      </w:r>
      <w:r w:rsidRPr="00011924">
        <w:rPr>
          <w:rFonts w:ascii="Times New Roman" w:hAnsi="Times New Roman" w:cs="Times New Roman"/>
          <w:sz w:val="24"/>
          <w:szCs w:val="24"/>
        </w:rPr>
        <w:t xml:space="preserve">την Υπηρεσία </w:t>
      </w:r>
      <w:r w:rsidR="00A005B0" w:rsidRPr="00011924">
        <w:rPr>
          <w:rFonts w:ascii="Times New Roman" w:hAnsi="Times New Roman" w:cs="Times New Roman"/>
          <w:sz w:val="24"/>
          <w:szCs w:val="24"/>
        </w:rPr>
        <w:t>με ηλεκτρονικό ταχυδρομείο</w:t>
      </w:r>
      <w:r w:rsidR="00D11057" w:rsidRPr="00011924">
        <w:rPr>
          <w:rFonts w:ascii="Times New Roman" w:hAnsi="Times New Roman" w:cs="Times New Roman"/>
          <w:sz w:val="24"/>
          <w:szCs w:val="24"/>
        </w:rPr>
        <w:t xml:space="preserve"> </w:t>
      </w:r>
      <w:r w:rsidRPr="00011924">
        <w:rPr>
          <w:rFonts w:ascii="Times New Roman" w:hAnsi="Times New Roman" w:cs="Times New Roman"/>
          <w:sz w:val="24"/>
          <w:szCs w:val="24"/>
        </w:rPr>
        <w:t>για την πρόωρη αναχώρηση, συμπληρώνοντας το ειδικό έντυπο πρόωρης αναχώρησης που υπάρχει αναρτημένο στον ιστότοπο της Δ.ΥΠ.Α., αναφέροντας και το τεχνικό πρόβλημα που αντιμετώπισε</w:t>
      </w:r>
      <w:r w:rsidR="00836DFE">
        <w:rPr>
          <w:rFonts w:ascii="Times New Roman" w:hAnsi="Times New Roman" w:cs="Times New Roman"/>
          <w:sz w:val="24"/>
          <w:szCs w:val="24"/>
        </w:rPr>
        <w:t xml:space="preserve"> </w:t>
      </w:r>
      <w:r w:rsidRPr="002A46E0">
        <w:rPr>
          <w:rFonts w:ascii="Times New Roman" w:hAnsi="Times New Roman" w:cs="Times New Roman"/>
          <w:sz w:val="24"/>
          <w:szCs w:val="24"/>
        </w:rPr>
        <w:t xml:space="preserve">με την αποκατάσταση του τεχνικού προβλήματος να ενημερώσει την ηλεκτρονική εφαρμογή για την αναχώρηση του </w:t>
      </w:r>
      <w:r w:rsidR="00AA0714" w:rsidRPr="002A46E0">
        <w:rPr>
          <w:rFonts w:ascii="Times New Roman" w:hAnsi="Times New Roman" w:cs="Times New Roman"/>
          <w:sz w:val="24"/>
          <w:szCs w:val="24"/>
        </w:rPr>
        <w:t xml:space="preserve">δικαιούχου/εξουσιοδοτούμενου  </w:t>
      </w:r>
      <w:r w:rsidRPr="002A46E0">
        <w:rPr>
          <w:rFonts w:ascii="Times New Roman" w:hAnsi="Times New Roman" w:cs="Times New Roman"/>
          <w:b/>
          <w:bCs/>
          <w:sz w:val="24"/>
          <w:szCs w:val="24"/>
        </w:rPr>
        <w:t xml:space="preserve">σε συνεργασία με την αρμόδια υπηρεσία και τη Δ/νση Ψηφιακής Διακυβέρνησης.  </w:t>
      </w:r>
    </w:p>
    <w:p w:rsidR="007A259E" w:rsidRPr="00FD7EB0" w:rsidRDefault="007A259E">
      <w:pPr>
        <w:pStyle w:val="310"/>
        <w:tabs>
          <w:tab w:val="left" w:pos="-284"/>
        </w:tabs>
        <w:spacing w:after="0"/>
        <w:ind w:left="-284" w:right="-286"/>
        <w:jc w:val="both"/>
      </w:pPr>
      <w:r w:rsidRPr="00011924">
        <w:rPr>
          <w:rFonts w:ascii="Times New Roman" w:hAnsi="Times New Roman" w:cs="Times New Roman"/>
          <w:sz w:val="24"/>
          <w:szCs w:val="24"/>
        </w:rPr>
        <w:tab/>
        <w:t xml:space="preserve">Αν από έλεγχο διαπιστωθεί ότι ο πάροχος δεν προέβη στις ως άνω ενέργειες, δεν θα εισπράξει την επιδότηση που αντιστοιχεί στη συγκεκριμένη επιταγή με απόφαση του Προϊσταμένου της Υπηρεσίας. Αν διαπιστωθεί ότι ο </w:t>
      </w:r>
      <w:r w:rsidR="00AA0714" w:rsidRPr="00011924">
        <w:rPr>
          <w:rFonts w:ascii="Times New Roman" w:hAnsi="Times New Roman" w:cs="Times New Roman"/>
          <w:sz w:val="24"/>
          <w:szCs w:val="24"/>
        </w:rPr>
        <w:t xml:space="preserve">δικαιούχος/εξουσιοδοτούμενος  </w:t>
      </w:r>
      <w:r w:rsidRPr="00011924">
        <w:rPr>
          <w:rFonts w:ascii="Times New Roman" w:hAnsi="Times New Roman" w:cs="Times New Roman"/>
          <w:sz w:val="24"/>
          <w:szCs w:val="24"/>
        </w:rPr>
        <w:t xml:space="preserve">δεν προέβη </w:t>
      </w:r>
      <w:r w:rsidRPr="00FD7EB0">
        <w:rPr>
          <w:rFonts w:ascii="Times New Roman" w:hAnsi="Times New Roman" w:cs="Times New Roman"/>
          <w:sz w:val="24"/>
          <w:szCs w:val="24"/>
        </w:rPr>
        <w:t>στην κατάθεση Υπεύθυνης Δήλωσης πρόωρης αναχώρησης, επιβάλλονται οι κυρώσεις του 10</w:t>
      </w:r>
      <w:r w:rsidRPr="00FD7EB0">
        <w:rPr>
          <w:rFonts w:ascii="Times New Roman" w:hAnsi="Times New Roman" w:cs="Times New Roman"/>
          <w:sz w:val="24"/>
          <w:szCs w:val="24"/>
          <w:vertAlign w:val="superscript"/>
        </w:rPr>
        <w:t>ου</w:t>
      </w:r>
      <w:r w:rsidRPr="00FD7EB0">
        <w:rPr>
          <w:rFonts w:ascii="Times New Roman" w:hAnsi="Times New Roman" w:cs="Times New Roman"/>
          <w:sz w:val="24"/>
          <w:szCs w:val="24"/>
        </w:rPr>
        <w:t xml:space="preserve"> Μέρους της Πρόσκλησης με αριθμ.</w:t>
      </w:r>
      <w:r w:rsidR="006C7C6E" w:rsidRPr="00FD7EB0">
        <w:rPr>
          <w:rFonts w:ascii="Times New Roman" w:hAnsi="Times New Roman" w:cs="Times New Roman"/>
          <w:b/>
          <w:bCs/>
          <w:sz w:val="24"/>
          <w:szCs w:val="24"/>
        </w:rPr>
        <w:t xml:space="preserve"> 8/2024</w:t>
      </w:r>
      <w:r w:rsidR="006C7C6E" w:rsidRPr="00FD7EB0">
        <w:rPr>
          <w:rFonts w:ascii="Times New Roman" w:hAnsi="Times New Roman" w:cs="Times New Roman"/>
          <w:sz w:val="24"/>
          <w:szCs w:val="24"/>
        </w:rPr>
        <w:t>.</w:t>
      </w:r>
    </w:p>
    <w:p w:rsidR="007A259E" w:rsidRPr="00FD7EB0" w:rsidRDefault="007A259E">
      <w:pPr>
        <w:pStyle w:val="310"/>
        <w:tabs>
          <w:tab w:val="left" w:pos="-284"/>
        </w:tabs>
        <w:spacing w:after="0"/>
        <w:ind w:left="-284" w:right="-286"/>
        <w:jc w:val="both"/>
        <w:rPr>
          <w:rFonts w:ascii="Times New Roman" w:hAnsi="Times New Roman" w:cs="Times New Roman"/>
          <w:sz w:val="24"/>
          <w:szCs w:val="24"/>
        </w:rPr>
      </w:pPr>
    </w:p>
    <w:p w:rsidR="007A259E" w:rsidRPr="00FD7EB0" w:rsidRDefault="007A259E">
      <w:pPr>
        <w:pStyle w:val="a0"/>
        <w:tabs>
          <w:tab w:val="left" w:pos="-284"/>
        </w:tabs>
        <w:spacing w:after="0"/>
        <w:ind w:left="-284" w:right="-286"/>
        <w:jc w:val="center"/>
      </w:pPr>
      <w:r w:rsidRPr="00FD7EB0">
        <w:rPr>
          <w:rFonts w:ascii="Times New Roman" w:hAnsi="Times New Roman" w:cs="Times New Roman"/>
          <w:b/>
          <w:bCs/>
          <w:sz w:val="24"/>
          <w:szCs w:val="24"/>
          <w:u w:val="single"/>
        </w:rPr>
        <w:t>Ά ρ θ ρ ο  5</w:t>
      </w:r>
      <w:r w:rsidRPr="00FD7EB0">
        <w:rPr>
          <w:rFonts w:ascii="Times New Roman" w:hAnsi="Times New Roman" w:cs="Times New Roman"/>
          <w:b/>
          <w:bCs/>
          <w:sz w:val="24"/>
          <w:szCs w:val="24"/>
          <w:u w:val="single"/>
          <w:vertAlign w:val="superscript"/>
        </w:rPr>
        <w:t>ο</w:t>
      </w:r>
      <w:r w:rsidRPr="00FD7EB0">
        <w:rPr>
          <w:rFonts w:ascii="Times New Roman" w:hAnsi="Times New Roman" w:cs="Times New Roman"/>
          <w:b/>
          <w:bCs/>
          <w:sz w:val="24"/>
          <w:szCs w:val="24"/>
          <w:u w:val="single"/>
        </w:rPr>
        <w:t xml:space="preserve">  </w:t>
      </w:r>
    </w:p>
    <w:p w:rsidR="007A259E" w:rsidRPr="00FD7EB0" w:rsidRDefault="007A259E">
      <w:pPr>
        <w:pStyle w:val="a0"/>
        <w:tabs>
          <w:tab w:val="left" w:pos="-284"/>
        </w:tabs>
        <w:spacing w:after="0"/>
        <w:ind w:left="-284" w:right="-286"/>
        <w:jc w:val="center"/>
      </w:pPr>
      <w:r w:rsidRPr="00FD7EB0">
        <w:rPr>
          <w:rFonts w:ascii="Times New Roman" w:hAnsi="Times New Roman" w:cs="Times New Roman"/>
          <w:b/>
          <w:bCs/>
          <w:sz w:val="24"/>
          <w:szCs w:val="24"/>
          <w:u w:val="single"/>
        </w:rPr>
        <w:t>ΚΥΡΩΣΕΙΣ</w:t>
      </w:r>
    </w:p>
    <w:p w:rsidR="007A259E" w:rsidRPr="00FD7EB0" w:rsidRDefault="00E37B5E">
      <w:pPr>
        <w:tabs>
          <w:tab w:val="left" w:pos="-284"/>
        </w:tabs>
        <w:ind w:left="-284" w:right="-286"/>
        <w:jc w:val="both"/>
      </w:pPr>
      <w:r w:rsidRPr="00FD7EB0">
        <w:rPr>
          <w:rFonts w:ascii="Times New Roman" w:hAnsi="Times New Roman" w:cs="Times New Roman"/>
          <w:b/>
          <w:bCs/>
          <w:sz w:val="24"/>
          <w:szCs w:val="24"/>
        </w:rPr>
        <w:t>1</w:t>
      </w:r>
      <w:r w:rsidR="007A259E" w:rsidRPr="00FD7EB0">
        <w:rPr>
          <w:rFonts w:ascii="Times New Roman" w:hAnsi="Times New Roman" w:cs="Times New Roman"/>
          <w:b/>
          <w:bCs/>
          <w:sz w:val="24"/>
          <w:szCs w:val="24"/>
        </w:rPr>
        <w:t>.</w:t>
      </w:r>
      <w:r w:rsidR="007A259E" w:rsidRPr="00FD7EB0">
        <w:rPr>
          <w:rFonts w:ascii="Times New Roman" w:hAnsi="Times New Roman" w:cs="Times New Roman"/>
          <w:sz w:val="24"/>
          <w:szCs w:val="24"/>
        </w:rPr>
        <w:tab/>
        <w:t xml:space="preserve">Σε περίπτωση που ο δικαιούχος δεν κάνει χρήση του συνόλου των επιταγών των ωφελούμενων μελών του αποκλείεται από τη συμμετοχή του στο Πρόγραμμα των δύο (2) επόμενων περιόδων (εξαιρούνται όσοι συμμετέχουν στο πρόγραμμα με την ιδιότητα ΑμεΑ ή δηλώνουν στην αίτησή τους ωφελούμενο μέλος ή ανήλικο τέκνο με αναπηρία σε ποσοστό 50% και άνω).  </w:t>
      </w:r>
    </w:p>
    <w:p w:rsidR="00331CA0" w:rsidRPr="00FD7EB0" w:rsidRDefault="00E37B5E" w:rsidP="00331CA0">
      <w:pPr>
        <w:tabs>
          <w:tab w:val="left" w:pos="-284"/>
        </w:tabs>
        <w:ind w:left="-284" w:right="-286"/>
        <w:jc w:val="both"/>
        <w:rPr>
          <w:rFonts w:ascii="Times New Roman" w:hAnsi="Times New Roman" w:cs="Times New Roman"/>
          <w:sz w:val="24"/>
          <w:szCs w:val="24"/>
        </w:rPr>
      </w:pPr>
      <w:r w:rsidRPr="00FD7EB0">
        <w:rPr>
          <w:rFonts w:ascii="Times New Roman" w:hAnsi="Times New Roman" w:cs="Times New Roman"/>
          <w:b/>
          <w:bCs/>
          <w:sz w:val="24"/>
          <w:szCs w:val="24"/>
        </w:rPr>
        <w:t>2</w:t>
      </w:r>
      <w:r w:rsidR="007A259E" w:rsidRPr="00FD7EB0">
        <w:rPr>
          <w:rFonts w:ascii="Times New Roman" w:hAnsi="Times New Roman" w:cs="Times New Roman"/>
          <w:b/>
          <w:bCs/>
          <w:sz w:val="24"/>
          <w:szCs w:val="24"/>
        </w:rPr>
        <w:t>.</w:t>
      </w:r>
      <w:r w:rsidR="007A259E" w:rsidRPr="00FD7EB0">
        <w:rPr>
          <w:rFonts w:ascii="Times New Roman" w:hAnsi="Times New Roman" w:cs="Times New Roman"/>
          <w:sz w:val="24"/>
          <w:szCs w:val="24"/>
        </w:rPr>
        <w:tab/>
        <w:t>Σε περίπτωση που από έλεγχο της αρμόδιας Υπηρεσίας της Δ.ΥΠ.Α. ή έγγραφη τεκμηριωμένη καταγγελία αποδεικνύεται οποιαδήποτε παράβαση των όρων της Πρόσκλησης από δικαιούχο</w:t>
      </w:r>
      <w:r w:rsidR="005933B9" w:rsidRPr="00FD7EB0">
        <w:rPr>
          <w:rFonts w:ascii="Times New Roman" w:hAnsi="Times New Roman" w:cs="Times New Roman"/>
          <w:sz w:val="24"/>
          <w:szCs w:val="24"/>
        </w:rPr>
        <w:t xml:space="preserve"> ή πάροχο, το Δ.Σ. της Δ.ΥΠ.Α., </w:t>
      </w:r>
      <w:r w:rsidR="007A259E" w:rsidRPr="00FD7EB0">
        <w:rPr>
          <w:rFonts w:ascii="Times New Roman" w:hAnsi="Times New Roman" w:cs="Times New Roman"/>
          <w:sz w:val="24"/>
          <w:szCs w:val="24"/>
        </w:rPr>
        <w:t xml:space="preserve">εφαρμόζοντας την αρχή της αναλογικότητας και λαμβάνοντας υπόψιν </w:t>
      </w:r>
      <w:r w:rsidR="005933B9" w:rsidRPr="00FD7EB0">
        <w:rPr>
          <w:rFonts w:ascii="Times New Roman" w:hAnsi="Times New Roman" w:cs="Times New Roman"/>
          <w:sz w:val="24"/>
          <w:szCs w:val="24"/>
        </w:rPr>
        <w:t xml:space="preserve">τη σοβαρότητα του παραπτώματος </w:t>
      </w:r>
      <w:r w:rsidR="007A259E" w:rsidRPr="00FD7EB0">
        <w:rPr>
          <w:rFonts w:ascii="Times New Roman" w:hAnsi="Times New Roman" w:cs="Times New Roman"/>
          <w:sz w:val="24"/>
          <w:szCs w:val="24"/>
        </w:rPr>
        <w:t xml:space="preserve">αποφασίζει </w:t>
      </w:r>
      <w:r w:rsidR="005933B9" w:rsidRPr="00FD7EB0">
        <w:rPr>
          <w:rFonts w:ascii="Times New Roman" w:hAnsi="Times New Roman" w:cs="Times New Roman"/>
          <w:sz w:val="24"/>
          <w:szCs w:val="24"/>
        </w:rPr>
        <w:t xml:space="preserve">την επιβολή κύρωσης και το είδος αυτής που μπορεί να είναι </w:t>
      </w:r>
      <w:r w:rsidR="007A259E" w:rsidRPr="00FD7EB0">
        <w:rPr>
          <w:rFonts w:ascii="Times New Roman" w:hAnsi="Times New Roman" w:cs="Times New Roman"/>
          <w:sz w:val="24"/>
          <w:szCs w:val="24"/>
        </w:rPr>
        <w:t>:</w:t>
      </w:r>
      <w:r w:rsidR="00331CA0" w:rsidRPr="00FD7EB0">
        <w:rPr>
          <w:rFonts w:ascii="Times New Roman" w:hAnsi="Times New Roman" w:cs="Times New Roman"/>
          <w:sz w:val="24"/>
          <w:szCs w:val="24"/>
        </w:rPr>
        <w:t xml:space="preserve"> </w:t>
      </w:r>
    </w:p>
    <w:p w:rsidR="00331CA0" w:rsidRPr="00FD7EB0" w:rsidRDefault="005933B9" w:rsidP="00331CA0">
      <w:pPr>
        <w:numPr>
          <w:ilvl w:val="0"/>
          <w:numId w:val="3"/>
        </w:numPr>
        <w:tabs>
          <w:tab w:val="left" w:pos="-284"/>
        </w:tabs>
        <w:ind w:left="-284" w:right="-286" w:hanging="142"/>
        <w:jc w:val="both"/>
      </w:pPr>
      <w:r w:rsidRPr="00FD7EB0">
        <w:rPr>
          <w:rFonts w:ascii="Times New Roman" w:hAnsi="Times New Roman" w:cs="Times New Roman"/>
          <w:sz w:val="24"/>
          <w:szCs w:val="24"/>
        </w:rPr>
        <w:t xml:space="preserve">η </w:t>
      </w:r>
      <w:r w:rsidR="007A259E" w:rsidRPr="00FD7EB0">
        <w:rPr>
          <w:rFonts w:ascii="Times New Roman" w:hAnsi="Times New Roman" w:cs="Times New Roman"/>
          <w:sz w:val="24"/>
          <w:szCs w:val="24"/>
        </w:rPr>
        <w:t>διακοπή</w:t>
      </w:r>
      <w:r w:rsidRPr="00FD7EB0">
        <w:rPr>
          <w:rFonts w:ascii="Times New Roman" w:hAnsi="Times New Roman" w:cs="Times New Roman"/>
          <w:sz w:val="24"/>
          <w:szCs w:val="24"/>
        </w:rPr>
        <w:t>/</w:t>
      </w:r>
      <w:r w:rsidR="007A259E" w:rsidRPr="00FD7EB0">
        <w:rPr>
          <w:rFonts w:ascii="Times New Roman" w:hAnsi="Times New Roman" w:cs="Times New Roman"/>
          <w:sz w:val="24"/>
          <w:szCs w:val="24"/>
        </w:rPr>
        <w:t xml:space="preserve">μη χορήγηση της επιδότησης ή και </w:t>
      </w:r>
    </w:p>
    <w:p w:rsidR="007A259E" w:rsidRPr="00FD7EB0" w:rsidRDefault="005933B9" w:rsidP="00331CA0">
      <w:pPr>
        <w:numPr>
          <w:ilvl w:val="0"/>
          <w:numId w:val="3"/>
        </w:numPr>
        <w:tabs>
          <w:tab w:val="left" w:pos="-284"/>
        </w:tabs>
        <w:ind w:left="-284" w:right="-286" w:hanging="142"/>
        <w:jc w:val="both"/>
      </w:pPr>
      <w:r w:rsidRPr="00FD7EB0">
        <w:rPr>
          <w:rFonts w:ascii="Times New Roman" w:hAnsi="Times New Roman" w:cs="Times New Roman"/>
          <w:sz w:val="24"/>
          <w:szCs w:val="24"/>
        </w:rPr>
        <w:t xml:space="preserve">ο </w:t>
      </w:r>
      <w:r w:rsidR="007A259E" w:rsidRPr="00FD7EB0">
        <w:rPr>
          <w:rFonts w:ascii="Times New Roman" w:hAnsi="Times New Roman" w:cs="Times New Roman"/>
          <w:sz w:val="24"/>
          <w:szCs w:val="24"/>
        </w:rPr>
        <w:t>αποκλεισμό</w:t>
      </w:r>
      <w:r w:rsidRPr="00FD7EB0">
        <w:rPr>
          <w:rFonts w:ascii="Times New Roman" w:hAnsi="Times New Roman" w:cs="Times New Roman"/>
          <w:sz w:val="24"/>
          <w:szCs w:val="24"/>
        </w:rPr>
        <w:t>ς</w:t>
      </w:r>
      <w:r w:rsidR="007A259E" w:rsidRPr="00FD7EB0">
        <w:rPr>
          <w:rFonts w:ascii="Times New Roman" w:hAnsi="Times New Roman" w:cs="Times New Roman"/>
          <w:sz w:val="24"/>
          <w:szCs w:val="24"/>
        </w:rPr>
        <w:t xml:space="preserve"> από τη συμμετοχή στο Πρόγραμμα για συγκεκριμένο αριθμό ετών ή και </w:t>
      </w:r>
    </w:p>
    <w:p w:rsidR="007A259E" w:rsidRPr="00FD7EB0" w:rsidRDefault="005933B9">
      <w:pPr>
        <w:numPr>
          <w:ilvl w:val="0"/>
          <w:numId w:val="3"/>
        </w:numPr>
        <w:tabs>
          <w:tab w:val="left" w:pos="-284"/>
        </w:tabs>
        <w:ind w:left="-284" w:right="-286" w:hanging="142"/>
        <w:jc w:val="both"/>
      </w:pPr>
      <w:r w:rsidRPr="00FD7EB0">
        <w:rPr>
          <w:rFonts w:ascii="Times New Roman" w:hAnsi="Times New Roman" w:cs="Times New Roman"/>
          <w:sz w:val="24"/>
          <w:szCs w:val="24"/>
        </w:rPr>
        <w:t>η</w:t>
      </w:r>
      <w:r w:rsidR="007A259E" w:rsidRPr="00FD7EB0">
        <w:rPr>
          <w:rFonts w:ascii="Times New Roman" w:hAnsi="Times New Roman" w:cs="Times New Roman"/>
          <w:sz w:val="24"/>
          <w:szCs w:val="24"/>
        </w:rPr>
        <w:t xml:space="preserve"> επιβολή διοικητικού προστίμου ως εξής :</w:t>
      </w:r>
    </w:p>
    <w:p w:rsidR="007A259E" w:rsidRPr="00FD7EB0" w:rsidRDefault="007A259E">
      <w:pPr>
        <w:numPr>
          <w:ilvl w:val="1"/>
          <w:numId w:val="3"/>
        </w:numPr>
        <w:tabs>
          <w:tab w:val="left" w:pos="-284"/>
        </w:tabs>
        <w:ind w:left="-284" w:right="-286" w:firstLine="0"/>
        <w:jc w:val="both"/>
      </w:pPr>
      <w:r w:rsidRPr="00FD7EB0">
        <w:rPr>
          <w:rFonts w:ascii="Times New Roman" w:hAnsi="Times New Roman" w:cs="Times New Roman"/>
          <w:b/>
          <w:bCs/>
          <w:sz w:val="24"/>
          <w:szCs w:val="24"/>
          <w:u w:val="single"/>
        </w:rPr>
        <w:t>για δικαιούχους</w:t>
      </w:r>
      <w:r w:rsidRPr="00FD7EB0">
        <w:rPr>
          <w:rFonts w:ascii="Times New Roman" w:hAnsi="Times New Roman" w:cs="Times New Roman"/>
          <w:sz w:val="24"/>
          <w:szCs w:val="24"/>
        </w:rPr>
        <w:t xml:space="preserve"> : από το διπλάσιο της συνολικής αξίας των επιταγών του δικαιούχου/ωφελουμένων που έχει στην κατοχή του έως 500€ </w:t>
      </w:r>
    </w:p>
    <w:p w:rsidR="007A259E" w:rsidRPr="00FD7EB0" w:rsidRDefault="007A259E">
      <w:pPr>
        <w:numPr>
          <w:ilvl w:val="1"/>
          <w:numId w:val="3"/>
        </w:numPr>
        <w:tabs>
          <w:tab w:val="left" w:pos="-284"/>
        </w:tabs>
        <w:ind w:left="-284" w:right="-286" w:firstLine="0"/>
        <w:jc w:val="both"/>
      </w:pPr>
      <w:r w:rsidRPr="00FD7EB0">
        <w:rPr>
          <w:rFonts w:ascii="Times New Roman" w:hAnsi="Times New Roman" w:cs="Times New Roman"/>
          <w:b/>
          <w:bCs/>
          <w:sz w:val="24"/>
          <w:szCs w:val="24"/>
          <w:u w:val="single"/>
        </w:rPr>
        <w:t>για παρόχους</w:t>
      </w:r>
      <w:r w:rsidRPr="00FD7EB0">
        <w:rPr>
          <w:rFonts w:ascii="Times New Roman" w:hAnsi="Times New Roman" w:cs="Times New Roman"/>
          <w:sz w:val="24"/>
          <w:szCs w:val="24"/>
          <w:u w:val="single"/>
        </w:rPr>
        <w:t xml:space="preserve"> </w:t>
      </w:r>
      <w:r w:rsidRPr="00FD7EB0">
        <w:rPr>
          <w:rFonts w:ascii="Times New Roman" w:hAnsi="Times New Roman" w:cs="Times New Roman"/>
          <w:sz w:val="24"/>
          <w:szCs w:val="24"/>
        </w:rPr>
        <w:t xml:space="preserve">: από το </w:t>
      </w:r>
      <w:r w:rsidR="005933B9" w:rsidRPr="00FD7EB0">
        <w:rPr>
          <w:rFonts w:ascii="Times New Roman" w:hAnsi="Times New Roman" w:cs="Times New Roman"/>
          <w:sz w:val="24"/>
          <w:szCs w:val="24"/>
        </w:rPr>
        <w:t>δεκα</w:t>
      </w:r>
      <w:r w:rsidRPr="00FD7EB0">
        <w:rPr>
          <w:rFonts w:ascii="Times New Roman" w:hAnsi="Times New Roman" w:cs="Times New Roman"/>
          <w:sz w:val="24"/>
          <w:szCs w:val="24"/>
        </w:rPr>
        <w:t xml:space="preserve">πλάσιο της συνολικής αξίας κάθε επιταγής για την οποία σημειώνεται παράβαση </w:t>
      </w:r>
      <w:r w:rsidR="005933B9" w:rsidRPr="00FD7EB0">
        <w:rPr>
          <w:rFonts w:ascii="Times New Roman" w:hAnsi="Times New Roman" w:cs="Times New Roman"/>
          <w:sz w:val="24"/>
          <w:szCs w:val="24"/>
        </w:rPr>
        <w:t xml:space="preserve">και </w:t>
      </w:r>
      <w:r w:rsidRPr="00FD7EB0">
        <w:rPr>
          <w:rFonts w:ascii="Times New Roman" w:hAnsi="Times New Roman" w:cs="Times New Roman"/>
          <w:sz w:val="24"/>
          <w:szCs w:val="24"/>
        </w:rPr>
        <w:t xml:space="preserve">έως </w:t>
      </w:r>
      <w:r w:rsidR="005933B9" w:rsidRPr="00FD7EB0">
        <w:rPr>
          <w:rFonts w:ascii="Times New Roman" w:hAnsi="Times New Roman" w:cs="Times New Roman"/>
          <w:sz w:val="24"/>
          <w:szCs w:val="24"/>
        </w:rPr>
        <w:t>10</w:t>
      </w:r>
      <w:r w:rsidRPr="00FD7EB0">
        <w:rPr>
          <w:rFonts w:ascii="Times New Roman" w:hAnsi="Times New Roman" w:cs="Times New Roman"/>
          <w:sz w:val="24"/>
          <w:szCs w:val="24"/>
        </w:rPr>
        <w:t xml:space="preserve">.000€ </w:t>
      </w:r>
      <w:r w:rsidR="00273BEB" w:rsidRPr="00FD7EB0">
        <w:rPr>
          <w:rFonts w:ascii="Times New Roman" w:hAnsi="Times New Roman" w:cs="Times New Roman"/>
          <w:sz w:val="24"/>
          <w:szCs w:val="24"/>
        </w:rPr>
        <w:t>.</w:t>
      </w:r>
    </w:p>
    <w:p w:rsidR="00273BEB" w:rsidRPr="00FD7EB0" w:rsidRDefault="00273BEB" w:rsidP="00273BEB">
      <w:pPr>
        <w:tabs>
          <w:tab w:val="left" w:pos="-284"/>
        </w:tabs>
        <w:ind w:left="-284" w:right="-286"/>
        <w:jc w:val="both"/>
      </w:pPr>
      <w:r w:rsidRPr="00FD7EB0">
        <w:rPr>
          <w:rFonts w:ascii="Times New Roman" w:hAnsi="Times New Roman" w:cs="Times New Roman"/>
          <w:sz w:val="24"/>
          <w:szCs w:val="24"/>
        </w:rPr>
        <w:t>Ποσά που καταβλήθηκαν σε παρόχους για την επιδότηση ανοικείως λαβόντων την παροχή αναζητούνται ως αχρεωστήτως καταληθέντα από τους κατόχους των επιταγών.</w:t>
      </w:r>
    </w:p>
    <w:p w:rsidR="007A259E" w:rsidRPr="00FD7EB0" w:rsidRDefault="007A259E">
      <w:pPr>
        <w:pStyle w:val="a0"/>
        <w:tabs>
          <w:tab w:val="left" w:pos="-284"/>
        </w:tabs>
        <w:spacing w:after="0"/>
        <w:ind w:left="-284" w:right="-286"/>
        <w:jc w:val="center"/>
        <w:rPr>
          <w:rFonts w:ascii="Times New Roman" w:hAnsi="Times New Roman" w:cs="Times New Roman"/>
          <w:b/>
          <w:bCs/>
          <w:sz w:val="24"/>
          <w:szCs w:val="24"/>
          <w:u w:val="single"/>
        </w:rPr>
      </w:pPr>
    </w:p>
    <w:p w:rsidR="007A259E" w:rsidRPr="00FD7EB0" w:rsidRDefault="007A259E">
      <w:pPr>
        <w:pStyle w:val="a0"/>
        <w:tabs>
          <w:tab w:val="left" w:pos="-284"/>
        </w:tabs>
        <w:spacing w:after="0"/>
        <w:ind w:left="-284" w:right="-286"/>
        <w:jc w:val="center"/>
      </w:pPr>
      <w:r w:rsidRPr="00FD7EB0">
        <w:rPr>
          <w:rFonts w:ascii="Times New Roman" w:hAnsi="Times New Roman" w:cs="Times New Roman"/>
          <w:b/>
          <w:bCs/>
          <w:sz w:val="24"/>
          <w:szCs w:val="24"/>
          <w:u w:val="single"/>
        </w:rPr>
        <w:t>Ά ρ θ ρ ο  6</w:t>
      </w:r>
      <w:r w:rsidRPr="00FD7EB0">
        <w:rPr>
          <w:rFonts w:ascii="Times New Roman" w:hAnsi="Times New Roman" w:cs="Times New Roman"/>
          <w:b/>
          <w:bCs/>
          <w:sz w:val="24"/>
          <w:szCs w:val="24"/>
          <w:u w:val="single"/>
          <w:vertAlign w:val="superscript"/>
        </w:rPr>
        <w:t>ο</w:t>
      </w:r>
      <w:r w:rsidRPr="00FD7EB0">
        <w:rPr>
          <w:rFonts w:ascii="Times New Roman" w:hAnsi="Times New Roman" w:cs="Times New Roman"/>
          <w:b/>
          <w:bCs/>
          <w:sz w:val="24"/>
          <w:szCs w:val="24"/>
          <w:u w:val="single"/>
        </w:rPr>
        <w:t xml:space="preserve"> </w:t>
      </w:r>
    </w:p>
    <w:p w:rsidR="007A259E" w:rsidRPr="00FD7EB0" w:rsidRDefault="007A259E">
      <w:pPr>
        <w:pStyle w:val="a0"/>
        <w:tabs>
          <w:tab w:val="left" w:pos="-284"/>
        </w:tabs>
        <w:spacing w:after="0"/>
        <w:ind w:left="-284" w:right="-286"/>
        <w:jc w:val="both"/>
      </w:pPr>
      <w:r w:rsidRPr="00FD7EB0">
        <w:rPr>
          <w:rFonts w:ascii="Times New Roman" w:hAnsi="Times New Roman" w:cs="Times New Roman"/>
          <w:sz w:val="24"/>
          <w:szCs w:val="24"/>
        </w:rPr>
        <w:t>Τα συμβαλλόμενα μέρη δηλώνουν ότι έχουν πλήρη γνώση της Δημόσιας Πρόσκλησης με αρ.</w:t>
      </w:r>
      <w:r w:rsidR="006C7C6E" w:rsidRPr="00FD7EB0">
        <w:rPr>
          <w:rFonts w:ascii="Times New Roman" w:hAnsi="Times New Roman" w:cs="Times New Roman"/>
          <w:b/>
          <w:bCs/>
          <w:sz w:val="24"/>
          <w:szCs w:val="24"/>
        </w:rPr>
        <w:t xml:space="preserve"> 8/2024</w:t>
      </w:r>
      <w:r w:rsidR="00F955F4" w:rsidRPr="00FD7EB0">
        <w:rPr>
          <w:rFonts w:ascii="Times New Roman" w:hAnsi="Times New Roman" w:cs="Times New Roman"/>
          <w:b/>
          <w:bCs/>
          <w:sz w:val="24"/>
          <w:szCs w:val="24"/>
        </w:rPr>
        <w:t xml:space="preserve"> </w:t>
      </w:r>
      <w:r w:rsidR="00F955F4" w:rsidRPr="00FD7EB0">
        <w:rPr>
          <w:rFonts w:ascii="Times New Roman" w:hAnsi="Times New Roman" w:cs="Times New Roman"/>
          <w:sz w:val="24"/>
          <w:szCs w:val="24"/>
        </w:rPr>
        <w:t xml:space="preserve">(και της αρ. 727787/25-06-2024 απόφασης της Υποδιοικήτριας ΔΥΠΑ) </w:t>
      </w:r>
      <w:r w:rsidRPr="00FD7EB0">
        <w:rPr>
          <w:rFonts w:ascii="Times New Roman" w:hAnsi="Times New Roman" w:cs="Times New Roman"/>
          <w:sz w:val="24"/>
          <w:szCs w:val="24"/>
        </w:rPr>
        <w:t>για συμμετοχή στο Πρόγραμμα Επιδότησης Διακοπών με Επιταγή Κοινωνικού Τουρισμού έτους 202</w:t>
      </w:r>
      <w:r w:rsidR="006C7C6E" w:rsidRPr="00FD7EB0">
        <w:rPr>
          <w:rFonts w:ascii="Times New Roman" w:hAnsi="Times New Roman" w:cs="Times New Roman"/>
          <w:sz w:val="24"/>
          <w:szCs w:val="24"/>
        </w:rPr>
        <w:t>4-25</w:t>
      </w:r>
      <w:r w:rsidRPr="00FD7EB0">
        <w:rPr>
          <w:rFonts w:ascii="Times New Roman" w:hAnsi="Times New Roman" w:cs="Times New Roman"/>
          <w:sz w:val="24"/>
          <w:szCs w:val="24"/>
        </w:rPr>
        <w:t xml:space="preserve"> της Δ.ΥΠ.Α., καθ’ όλα αυτής τα σημεία, είτε γίνεται μνεία αυτών ή όχι στο παρόν συμφωνητικό και τα αποδέχονται ανεπιφύλακτα.</w:t>
      </w:r>
    </w:p>
    <w:p w:rsidR="007A259E" w:rsidRPr="00FD7EB0" w:rsidRDefault="007A259E">
      <w:pPr>
        <w:pStyle w:val="a0"/>
        <w:tabs>
          <w:tab w:val="left" w:pos="-284"/>
        </w:tabs>
        <w:spacing w:after="0"/>
        <w:ind w:left="-284" w:right="-286"/>
        <w:jc w:val="both"/>
        <w:rPr>
          <w:rFonts w:ascii="Times New Roman" w:hAnsi="Times New Roman" w:cs="Times New Roman"/>
          <w:sz w:val="24"/>
          <w:szCs w:val="24"/>
        </w:rPr>
      </w:pPr>
    </w:p>
    <w:p w:rsidR="007A259E" w:rsidRPr="00FD7EB0" w:rsidRDefault="007A259E">
      <w:pPr>
        <w:pStyle w:val="a0"/>
        <w:tabs>
          <w:tab w:val="left" w:pos="-284"/>
        </w:tabs>
        <w:spacing w:after="0"/>
        <w:ind w:left="-284" w:right="-286"/>
        <w:jc w:val="both"/>
      </w:pPr>
      <w:r w:rsidRPr="00FD7EB0">
        <w:rPr>
          <w:rFonts w:ascii="Times New Roman" w:hAnsi="Times New Roman" w:cs="Times New Roman"/>
          <w:sz w:val="24"/>
          <w:szCs w:val="24"/>
        </w:rPr>
        <w:t>Σε πιστοποίηση των ανωτέρω συντάχθηκε το παρόν  και υπογράφεται από τα συμβαλλόμενα μέρη.</w:t>
      </w:r>
    </w:p>
    <w:p w:rsidR="007A259E" w:rsidRPr="00FD7EB0" w:rsidRDefault="007A259E">
      <w:pPr>
        <w:pStyle w:val="a0"/>
        <w:tabs>
          <w:tab w:val="left" w:pos="-284"/>
        </w:tabs>
        <w:spacing w:after="0"/>
        <w:ind w:left="-284" w:right="-286"/>
        <w:jc w:val="both"/>
        <w:rPr>
          <w:rFonts w:ascii="Times New Roman" w:hAnsi="Times New Roman" w:cs="Times New Roman"/>
          <w:color w:val="FF0000"/>
          <w:sz w:val="24"/>
          <w:szCs w:val="24"/>
        </w:rPr>
      </w:pPr>
    </w:p>
    <w:p w:rsidR="007A259E" w:rsidRPr="00FD7EB0" w:rsidRDefault="007A259E">
      <w:pPr>
        <w:pStyle w:val="OiaeaeiYiio3"/>
        <w:tabs>
          <w:tab w:val="left" w:pos="-284"/>
        </w:tabs>
        <w:spacing w:after="0"/>
        <w:ind w:left="-284" w:right="-286"/>
        <w:jc w:val="center"/>
        <w:rPr>
          <w:rFonts w:ascii="Times New Roman" w:hAnsi="Times New Roman" w:cs="Times New Roman"/>
          <w:b/>
          <w:bCs/>
          <w:sz w:val="24"/>
          <w:szCs w:val="24"/>
        </w:rPr>
      </w:pPr>
    </w:p>
    <w:p w:rsidR="007A259E" w:rsidRDefault="007A259E">
      <w:pPr>
        <w:pStyle w:val="OiaeaeiYiio3"/>
        <w:tabs>
          <w:tab w:val="left" w:pos="-284"/>
        </w:tabs>
        <w:spacing w:after="0"/>
        <w:ind w:left="-284" w:right="-286"/>
        <w:jc w:val="center"/>
      </w:pPr>
      <w:r w:rsidRPr="00FD7EB0">
        <w:rPr>
          <w:rFonts w:ascii="Times New Roman" w:hAnsi="Times New Roman" w:cs="Times New Roman"/>
          <w:b/>
          <w:bCs/>
          <w:sz w:val="24"/>
          <w:szCs w:val="24"/>
        </w:rPr>
        <w:t>ΟΙ   ΣΥΜΒΑΛΛΟΜΕΝΟΙ</w:t>
      </w:r>
    </w:p>
    <w:sectPr w:rsidR="007A259E" w:rsidSect="008F2A05">
      <w:headerReference w:type="default" r:id="rId8"/>
      <w:footerReference w:type="default" r:id="rId9"/>
      <w:headerReference w:type="first" r:id="rId10"/>
      <w:footerReference w:type="first" r:id="rId11"/>
      <w:pgSz w:w="11906" w:h="16838"/>
      <w:pgMar w:top="851" w:right="851" w:bottom="1304" w:left="851" w:header="737" w:footer="737"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269" w:rsidRDefault="006A2269">
      <w:r>
        <w:separator/>
      </w:r>
    </w:p>
  </w:endnote>
  <w:endnote w:type="continuationSeparator" w:id="0">
    <w:p w:rsidR="006A2269" w:rsidRDefault="006A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HellasArial">
    <w:altName w:val="Times New Roman"/>
    <w:charset w:val="01"/>
    <w:family w:val="auto"/>
    <w:pitch w:val="variable"/>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font>
  <w:font w:name="Noto Sans CJK SC">
    <w:charset w:val="01"/>
    <w:family w:val="auto"/>
    <w:pitch w:val="variable"/>
  </w:font>
  <w:font w:name="Lohit Devanagari">
    <w:altName w:val="Calibri"/>
    <w:charset w:val="00"/>
    <w:family w:val="roman"/>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Kalinga">
    <w:altName w:val="Times New Roman"/>
    <w:charset w:val="00"/>
    <w:family w:val="swiss"/>
    <w:pitch w:val="variable"/>
    <w:sig w:usb0="0008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9E" w:rsidRDefault="007D1264">
    <w:pPr>
      <w:pStyle w:val="ab"/>
      <w:ind w:right="360"/>
      <w:rPr>
        <w:rFonts w:ascii="Arial" w:hAnsi="Arial" w:cs="Arial"/>
        <w:sz w:val="12"/>
        <w:szCs w:val="12"/>
      </w:rPr>
    </w:pPr>
    <w:r>
      <w:rPr>
        <w:noProof/>
      </w:rPr>
      <mc:AlternateContent>
        <mc:Choice Requires="wps">
          <w:drawing>
            <wp:anchor distT="0" distB="0" distL="0" distR="0" simplePos="0" relativeHeight="251658240" behindDoc="0" locked="0" layoutInCell="1" allowOverlap="1">
              <wp:simplePos x="0" y="0"/>
              <wp:positionH relativeFrom="page">
                <wp:posOffset>7019925</wp:posOffset>
              </wp:positionH>
              <wp:positionV relativeFrom="paragraph">
                <wp:posOffset>5080</wp:posOffset>
              </wp:positionV>
              <wp:extent cx="521335" cy="80010"/>
              <wp:effectExtent l="0" t="0" r="2540" b="6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8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59E" w:rsidRDefault="007A259E">
                          <w:pPr>
                            <w:pStyle w:val="ab"/>
                            <w:pBdr>
                              <w:top w:val="none" w:sz="0" w:space="0" w:color="000000"/>
                              <w:left w:val="none" w:sz="0" w:space="0" w:color="000000"/>
                              <w:bottom w:val="none" w:sz="0" w:space="0" w:color="000000"/>
                              <w:right w:val="none" w:sz="0" w:space="0" w:color="000000"/>
                            </w:pBdr>
                          </w:pPr>
                          <w:r>
                            <w:rPr>
                              <w:sz w:val="12"/>
                              <w:szCs w:val="12"/>
                              <w:lang w:val="en-US"/>
                            </w:rPr>
                            <w:t>Page</w:t>
                          </w:r>
                          <w:r>
                            <w:rPr>
                              <w:sz w:val="12"/>
                              <w:szCs w:val="12"/>
                            </w:rPr>
                            <w:t xml:space="preserve"> </w:t>
                          </w:r>
                          <w:r w:rsidR="008F2A05">
                            <w:rPr>
                              <w:sz w:val="12"/>
                              <w:szCs w:val="12"/>
                            </w:rPr>
                            <w:fldChar w:fldCharType="begin"/>
                          </w:r>
                          <w:r>
                            <w:rPr>
                              <w:sz w:val="12"/>
                              <w:szCs w:val="12"/>
                            </w:rPr>
                            <w:instrText xml:space="preserve"> PAGE </w:instrText>
                          </w:r>
                          <w:r w:rsidR="008F2A05">
                            <w:rPr>
                              <w:sz w:val="12"/>
                              <w:szCs w:val="12"/>
                            </w:rPr>
                            <w:fldChar w:fldCharType="separate"/>
                          </w:r>
                          <w:r w:rsidR="00FD7EB0">
                            <w:rPr>
                              <w:noProof/>
                              <w:sz w:val="12"/>
                              <w:szCs w:val="12"/>
                            </w:rPr>
                            <w:t>2</w:t>
                          </w:r>
                          <w:r w:rsidR="008F2A05">
                            <w:rPr>
                              <w:sz w:val="12"/>
                              <w:szCs w:val="12"/>
                            </w:rPr>
                            <w:fldChar w:fldCharType="end"/>
                          </w:r>
                          <w:r>
                            <w:rPr>
                              <w:sz w:val="12"/>
                              <w:szCs w:val="12"/>
                            </w:rPr>
                            <w:t xml:space="preserve"> </w:t>
                          </w:r>
                          <w:r>
                            <w:rPr>
                              <w:sz w:val="12"/>
                              <w:szCs w:val="12"/>
                              <w:lang w:val="en-US"/>
                            </w:rPr>
                            <w:t>of</w:t>
                          </w:r>
                          <w:r>
                            <w:rPr>
                              <w:sz w:val="12"/>
                              <w:szCs w:val="12"/>
                            </w:rPr>
                            <w:t xml:space="preserve"> </w:t>
                          </w:r>
                          <w:r w:rsidR="008F2A05">
                            <w:rPr>
                              <w:sz w:val="12"/>
                              <w:szCs w:val="12"/>
                            </w:rPr>
                            <w:fldChar w:fldCharType="begin"/>
                          </w:r>
                          <w:r>
                            <w:rPr>
                              <w:sz w:val="12"/>
                              <w:szCs w:val="12"/>
                            </w:rPr>
                            <w:instrText xml:space="preserve"> NUMPAGES \* ARABIC </w:instrText>
                          </w:r>
                          <w:r w:rsidR="008F2A05">
                            <w:rPr>
                              <w:sz w:val="12"/>
                              <w:szCs w:val="12"/>
                            </w:rPr>
                            <w:fldChar w:fldCharType="separate"/>
                          </w:r>
                          <w:r w:rsidR="00FD7EB0">
                            <w:rPr>
                              <w:noProof/>
                              <w:sz w:val="12"/>
                              <w:szCs w:val="12"/>
                            </w:rPr>
                            <w:t>3</w:t>
                          </w:r>
                          <w:r w:rsidR="008F2A05">
                            <w:rPr>
                              <w:sz w:val="12"/>
                              <w:szCs w:val="12"/>
                            </w:rPr>
                            <w:fldChar w:fldCharType="end"/>
                          </w:r>
                          <w:r>
                            <w:rPr>
                              <w:rStyle w:val="11"/>
                              <w:rFonts w:cs="HellasArial"/>
                              <w:sz w:val="12"/>
                              <w:szCs w:val="12"/>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2.75pt;margin-top:.4pt;width:41.05pt;height:6.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" stroked="f">
              <v:textbox inset=".25pt,.25pt,.25pt,.25pt">
                <w:txbxContent>
                  <w:p w:rsidR="007A259E" w:rsidRDefault="007A259E">
                    <w:pPr>
                      <w:pStyle w:val="ab"/>
                      <w:pBdr>
                        <w:top w:val="none" w:sz="0" w:space="0" w:color="000000"/>
                        <w:left w:val="none" w:sz="0" w:space="0" w:color="000000"/>
                        <w:bottom w:val="none" w:sz="0" w:space="0" w:color="000000"/>
                        <w:right w:val="none" w:sz="0" w:space="0" w:color="000000"/>
                      </w:pBdr>
                    </w:pPr>
                    <w:r>
                      <w:rPr>
                        <w:sz w:val="12"/>
                        <w:szCs w:val="12"/>
                        <w:lang w:val="en-US"/>
                      </w:rPr>
                      <w:t>Page</w:t>
                    </w:r>
                    <w:r>
                      <w:rPr>
                        <w:sz w:val="12"/>
                        <w:szCs w:val="12"/>
                      </w:rPr>
                      <w:t xml:space="preserve"> </w:t>
                    </w:r>
                    <w:r w:rsidR="008F2A05">
                      <w:rPr>
                        <w:sz w:val="12"/>
                        <w:szCs w:val="12"/>
                      </w:rPr>
                      <w:fldChar w:fldCharType="begin"/>
                    </w:r>
                    <w:r>
                      <w:rPr>
                        <w:sz w:val="12"/>
                        <w:szCs w:val="12"/>
                      </w:rPr>
                      <w:instrText xml:space="preserve"> PAGE </w:instrText>
                    </w:r>
                    <w:r w:rsidR="008F2A05">
                      <w:rPr>
                        <w:sz w:val="12"/>
                        <w:szCs w:val="12"/>
                      </w:rPr>
                      <w:fldChar w:fldCharType="separate"/>
                    </w:r>
                    <w:r w:rsidR="00FD7EB0">
                      <w:rPr>
                        <w:noProof/>
                        <w:sz w:val="12"/>
                        <w:szCs w:val="12"/>
                      </w:rPr>
                      <w:t>2</w:t>
                    </w:r>
                    <w:r w:rsidR="008F2A05">
                      <w:rPr>
                        <w:sz w:val="12"/>
                        <w:szCs w:val="12"/>
                      </w:rPr>
                      <w:fldChar w:fldCharType="end"/>
                    </w:r>
                    <w:r>
                      <w:rPr>
                        <w:sz w:val="12"/>
                        <w:szCs w:val="12"/>
                      </w:rPr>
                      <w:t xml:space="preserve"> </w:t>
                    </w:r>
                    <w:r>
                      <w:rPr>
                        <w:sz w:val="12"/>
                        <w:szCs w:val="12"/>
                        <w:lang w:val="en-US"/>
                      </w:rPr>
                      <w:t>of</w:t>
                    </w:r>
                    <w:r>
                      <w:rPr>
                        <w:sz w:val="12"/>
                        <w:szCs w:val="12"/>
                      </w:rPr>
                      <w:t xml:space="preserve"> </w:t>
                    </w:r>
                    <w:r w:rsidR="008F2A05">
                      <w:rPr>
                        <w:sz w:val="12"/>
                        <w:szCs w:val="12"/>
                      </w:rPr>
                      <w:fldChar w:fldCharType="begin"/>
                    </w:r>
                    <w:r>
                      <w:rPr>
                        <w:sz w:val="12"/>
                        <w:szCs w:val="12"/>
                      </w:rPr>
                      <w:instrText xml:space="preserve"> NUMPAGES \* ARABIC </w:instrText>
                    </w:r>
                    <w:r w:rsidR="008F2A05">
                      <w:rPr>
                        <w:sz w:val="12"/>
                        <w:szCs w:val="12"/>
                      </w:rPr>
                      <w:fldChar w:fldCharType="separate"/>
                    </w:r>
                    <w:r w:rsidR="00FD7EB0">
                      <w:rPr>
                        <w:noProof/>
                        <w:sz w:val="12"/>
                        <w:szCs w:val="12"/>
                      </w:rPr>
                      <w:t>3</w:t>
                    </w:r>
                    <w:r w:rsidR="008F2A05">
                      <w:rPr>
                        <w:sz w:val="12"/>
                        <w:szCs w:val="12"/>
                      </w:rPr>
                      <w:fldChar w:fldCharType="end"/>
                    </w:r>
                    <w:r>
                      <w:rPr>
                        <w:rStyle w:val="11"/>
                        <w:rFonts w:cs="HellasArial"/>
                        <w:sz w:val="12"/>
                        <w:szCs w:val="12"/>
                      </w:rPr>
                      <w:t xml:space="preserve">    </w:t>
                    </w:r>
                  </w:p>
                </w:txbxContent>
              </v:textbox>
              <w10:wrap type="topAndBottom"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9E" w:rsidRDefault="007A25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269" w:rsidRDefault="006A2269">
      <w:r>
        <w:separator/>
      </w:r>
    </w:p>
  </w:footnote>
  <w:footnote w:type="continuationSeparator" w:id="0">
    <w:p w:rsidR="006A2269" w:rsidRDefault="006A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9E" w:rsidRDefault="007D1264">
    <w:pPr>
      <w:pStyle w:val="aa"/>
      <w:ind w:right="360"/>
    </w:pPr>
    <w:r>
      <w:rPr>
        <w:noProof/>
      </w:rPr>
      <mc:AlternateContent>
        <mc:Choice Requires="wps">
          <w:drawing>
            <wp:anchor distT="0" distB="0" distL="0" distR="0" simplePos="0" relativeHeight="251657216" behindDoc="0" locked="0" layoutInCell="1" allowOverlap="1">
              <wp:simplePos x="0" y="0"/>
              <wp:positionH relativeFrom="page">
                <wp:posOffset>7019925</wp:posOffset>
              </wp:positionH>
              <wp:positionV relativeFrom="paragraph">
                <wp:posOffset>5080</wp:posOffset>
              </wp:positionV>
              <wp:extent cx="20320" cy="139065"/>
              <wp:effectExtent l="0" t="5080" r="8255" b="8255"/>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 cy="139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59E" w:rsidRDefault="007A259E">
                          <w:pPr>
                            <w:pStyle w:val="aa"/>
                            <w:pBdr>
                              <w:top w:val="none" w:sz="0" w:space="0" w:color="000000"/>
                              <w:left w:val="none" w:sz="0" w:space="0" w:color="000000"/>
                              <w:bottom w:val="none" w:sz="0" w:space="0" w:color="000000"/>
                              <w:right w:val="none" w:sz="0" w:space="0" w:color="000000"/>
                            </w:pBd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2.75pt;margin-top:.4pt;width:1.6pt;height:10.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" stroked="f">
              <v:fill opacity="0"/>
              <v:textbox inset=".25pt,.25pt,.25pt,.25pt">
                <w:txbxContent>
                  <w:p w:rsidR="007A259E" w:rsidRDefault="007A259E">
                    <w:pPr>
                      <w:pStyle w:val="aa"/>
                      <w:pBdr>
                        <w:top w:val="none" w:sz="0" w:space="0" w:color="000000"/>
                        <w:left w:val="none" w:sz="0" w:space="0" w:color="000000"/>
                        <w:bottom w:val="none" w:sz="0" w:space="0" w:color="000000"/>
                        <w:right w:val="none" w:sz="0" w:space="0" w:color="000000"/>
                      </w:pBdr>
                    </w:pPr>
                  </w:p>
                </w:txbxContent>
              </v:textbox>
              <w10:wrap type="topAndBottom"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9E" w:rsidRDefault="007A2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CFB62292"/>
    <w:lvl w:ilvl="0">
      <w:start w:val="1"/>
      <w:numFmt w:val="bullet"/>
      <w:lvlText w:val=""/>
      <w:lvlJc w:val="left"/>
      <w:pPr>
        <w:tabs>
          <w:tab w:val="num" w:pos="360"/>
        </w:tabs>
        <w:ind w:left="360" w:hanging="360"/>
      </w:pPr>
      <w:rPr>
        <w:rFonts w:ascii="Symbol" w:hAnsi="Symbol" w:cs="Symbol"/>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szCs w:val="24"/>
      </w:rPr>
    </w:lvl>
    <w:lvl w:ilvl="4">
      <w:start w:val="1"/>
      <w:numFmt w:val="bullet"/>
      <w:lvlText w:val="o"/>
      <w:lvlJc w:val="left"/>
      <w:pPr>
        <w:tabs>
          <w:tab w:val="num" w:pos="3600"/>
        </w:tabs>
        <w:ind w:left="3600" w:hanging="360"/>
      </w:pPr>
      <w:rPr>
        <w:rFonts w:ascii="Courier New" w:hAnsi="Courier New" w:cs="Courier New"/>
        <w:sz w:val="24"/>
        <w:szCs w:val="24"/>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szCs w:val="24"/>
      </w:rPr>
    </w:lvl>
    <w:lvl w:ilvl="7">
      <w:start w:val="1"/>
      <w:numFmt w:val="bullet"/>
      <w:lvlText w:val="o"/>
      <w:lvlJc w:val="left"/>
      <w:pPr>
        <w:tabs>
          <w:tab w:val="num" w:pos="5760"/>
        </w:tabs>
        <w:ind w:left="5760" w:hanging="360"/>
      </w:pPr>
      <w:rPr>
        <w:rFonts w:ascii="Courier New" w:hAnsi="Courier New" w:cs="Courier New"/>
        <w:sz w:val="24"/>
        <w:szCs w:val="24"/>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sz w:val="24"/>
        <w:szCs w:val="24"/>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sz w:val="24"/>
        <w:szCs w:val="24"/>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sz w:val="24"/>
        <w:szCs w:val="24"/>
      </w:rPr>
    </w:lvl>
    <w:lvl w:ilvl="8">
      <w:start w:val="1"/>
      <w:numFmt w:val="bullet"/>
      <w:lvlText w:val=""/>
      <w:lvlJc w:val="left"/>
      <w:pPr>
        <w:tabs>
          <w:tab w:val="num" w:pos="0"/>
        </w:tabs>
        <w:ind w:left="6764" w:hanging="360"/>
      </w:pPr>
      <w:rPr>
        <w:rFonts w:ascii="Wingdings" w:hAnsi="Wingdings" w:cs="Wingding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436" w:hanging="360"/>
      </w:pPr>
      <w:rPr>
        <w:rFonts w:ascii="Symbol" w:hAnsi="Symbol" w:cs="Symbol" w:hint="default"/>
        <w:sz w:val="24"/>
        <w:szCs w:val="24"/>
        <w:highlight w:val="cy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43"/>
    <w:rsid w:val="00011924"/>
    <w:rsid w:val="0005699D"/>
    <w:rsid w:val="000633C6"/>
    <w:rsid w:val="000E45D0"/>
    <w:rsid w:val="001F341A"/>
    <w:rsid w:val="00207E40"/>
    <w:rsid w:val="0022603D"/>
    <w:rsid w:val="00273BEB"/>
    <w:rsid w:val="002A02D9"/>
    <w:rsid w:val="002A46E0"/>
    <w:rsid w:val="002A571B"/>
    <w:rsid w:val="00315599"/>
    <w:rsid w:val="00331CA0"/>
    <w:rsid w:val="003E4139"/>
    <w:rsid w:val="00416E2B"/>
    <w:rsid w:val="004409B3"/>
    <w:rsid w:val="004C4E0E"/>
    <w:rsid w:val="00500FB6"/>
    <w:rsid w:val="005634FC"/>
    <w:rsid w:val="005933B9"/>
    <w:rsid w:val="005B51FD"/>
    <w:rsid w:val="005B6093"/>
    <w:rsid w:val="00616E83"/>
    <w:rsid w:val="0061755E"/>
    <w:rsid w:val="006342B4"/>
    <w:rsid w:val="0065362B"/>
    <w:rsid w:val="006661C5"/>
    <w:rsid w:val="006A2269"/>
    <w:rsid w:val="006C7C6E"/>
    <w:rsid w:val="00701F52"/>
    <w:rsid w:val="00786127"/>
    <w:rsid w:val="0079383A"/>
    <w:rsid w:val="007A0628"/>
    <w:rsid w:val="007A259E"/>
    <w:rsid w:val="007D1264"/>
    <w:rsid w:val="00836DFE"/>
    <w:rsid w:val="00876681"/>
    <w:rsid w:val="008A7741"/>
    <w:rsid w:val="008B5075"/>
    <w:rsid w:val="008C0B83"/>
    <w:rsid w:val="008C6C87"/>
    <w:rsid w:val="008F2A05"/>
    <w:rsid w:val="0095452E"/>
    <w:rsid w:val="00977D43"/>
    <w:rsid w:val="00990ADA"/>
    <w:rsid w:val="009A5BC2"/>
    <w:rsid w:val="00A005B0"/>
    <w:rsid w:val="00A02CE9"/>
    <w:rsid w:val="00A2225F"/>
    <w:rsid w:val="00A778DB"/>
    <w:rsid w:val="00A8462F"/>
    <w:rsid w:val="00AA0714"/>
    <w:rsid w:val="00AB4758"/>
    <w:rsid w:val="00AD77F8"/>
    <w:rsid w:val="00AE709E"/>
    <w:rsid w:val="00AE7E9F"/>
    <w:rsid w:val="00B36442"/>
    <w:rsid w:val="00B61969"/>
    <w:rsid w:val="00B66A64"/>
    <w:rsid w:val="00B94DCA"/>
    <w:rsid w:val="00BD5B69"/>
    <w:rsid w:val="00C137AD"/>
    <w:rsid w:val="00C73998"/>
    <w:rsid w:val="00CD03BE"/>
    <w:rsid w:val="00D11057"/>
    <w:rsid w:val="00D42A21"/>
    <w:rsid w:val="00D500B4"/>
    <w:rsid w:val="00D51470"/>
    <w:rsid w:val="00DA06CD"/>
    <w:rsid w:val="00E37B5E"/>
    <w:rsid w:val="00E74E36"/>
    <w:rsid w:val="00E82013"/>
    <w:rsid w:val="00E87DE9"/>
    <w:rsid w:val="00E94C6E"/>
    <w:rsid w:val="00ED64F7"/>
    <w:rsid w:val="00EE7EBA"/>
    <w:rsid w:val="00F103B5"/>
    <w:rsid w:val="00F148D5"/>
    <w:rsid w:val="00F54228"/>
    <w:rsid w:val="00F705A1"/>
    <w:rsid w:val="00F737B2"/>
    <w:rsid w:val="00F90363"/>
    <w:rsid w:val="00F955F4"/>
    <w:rsid w:val="00FA090B"/>
    <w:rsid w:val="00FB79BC"/>
    <w:rsid w:val="00FD54A5"/>
    <w:rsid w:val="00FD7EB0"/>
  </w:rsids>
  <m:mathPr>
    <m:mathFont m:val="Cambria Math"/>
    <m:brkBin m:val="before"/>
    <m:brkBinSub m:val="--"/>
    <m:smallFrac m:val="0"/>
    <m:dispDef/>
    <m:lMargin m:val="0"/>
    <m:rMargin m:val="0"/>
    <m:defJc m:val="centerGroup"/>
    <m:wrapIndent m:val="1440"/>
    <m:intLim m:val="subSup"/>
    <m:naryLim m:val="undOvr"/>
  </m:mathPr>
  <w:themeFontLang w:val="el-GR"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E462598-3A83-4B7E-BC1D-942E4615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or-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2A05"/>
    <w:pPr>
      <w:suppressAutoHyphens/>
      <w:textAlignment w:val="baseline"/>
    </w:pPr>
    <w:rPr>
      <w:rFonts w:ascii="HellasArial" w:eastAsia="Courier New" w:hAnsi="HellasArial" w:cs="HellasArial"/>
      <w:kern w:val="2"/>
      <w:lang w:eastAsia="zh-CN" w:bidi="ar-SA"/>
    </w:rPr>
  </w:style>
  <w:style w:type="paragraph" w:styleId="1">
    <w:name w:val="heading 1"/>
    <w:basedOn w:val="a"/>
    <w:next w:val="a0"/>
    <w:qFormat/>
    <w:rsid w:val="008F2A05"/>
    <w:pPr>
      <w:keepNext/>
      <w:tabs>
        <w:tab w:val="num" w:pos="0"/>
      </w:tabs>
      <w:spacing w:before="240" w:after="60"/>
      <w:outlineLvl w:val="0"/>
    </w:pPr>
    <w:rPr>
      <w:rFonts w:ascii="Arial" w:hAnsi="Arial" w:cs="Arial"/>
      <w:b/>
      <w:bCs/>
      <w:sz w:val="28"/>
      <w:szCs w:val="28"/>
    </w:rPr>
  </w:style>
  <w:style w:type="paragraph" w:styleId="2">
    <w:name w:val="heading 2"/>
    <w:basedOn w:val="a"/>
    <w:next w:val="a0"/>
    <w:qFormat/>
    <w:rsid w:val="008F2A05"/>
    <w:pPr>
      <w:keepNext/>
      <w:tabs>
        <w:tab w:val="num" w:pos="0"/>
      </w:tabs>
      <w:spacing w:before="240" w:after="60"/>
      <w:outlineLvl w:val="1"/>
    </w:pPr>
    <w:rPr>
      <w:rFonts w:ascii="Arial" w:hAnsi="Arial" w:cs="Arial"/>
      <w:b/>
      <w:bCs/>
      <w:i/>
      <w:iCs/>
      <w:sz w:val="24"/>
      <w:szCs w:val="24"/>
    </w:rPr>
  </w:style>
  <w:style w:type="paragraph" w:styleId="3">
    <w:name w:val="heading 3"/>
    <w:basedOn w:val="a"/>
    <w:next w:val="a0"/>
    <w:qFormat/>
    <w:rsid w:val="008F2A05"/>
    <w:pPr>
      <w:keepNext/>
      <w:tabs>
        <w:tab w:val="num" w:pos="0"/>
      </w:tabs>
      <w:spacing w:before="240" w:after="60"/>
      <w:outlineLvl w:val="2"/>
    </w:pPr>
    <w:rPr>
      <w:b/>
      <w:bCs/>
      <w:sz w:val="24"/>
      <w:szCs w:val="24"/>
    </w:rPr>
  </w:style>
  <w:style w:type="paragraph" w:styleId="4">
    <w:name w:val="heading 4"/>
    <w:basedOn w:val="a"/>
    <w:next w:val="a0"/>
    <w:qFormat/>
    <w:rsid w:val="008F2A05"/>
    <w:pPr>
      <w:keepNext/>
      <w:tabs>
        <w:tab w:val="num" w:pos="0"/>
      </w:tabs>
      <w:spacing w:before="240" w:after="60"/>
      <w:outlineLvl w:val="3"/>
    </w:pPr>
    <w:rPr>
      <w:b/>
      <w:bCs/>
      <w:i/>
      <w:iCs/>
      <w:sz w:val="24"/>
      <w:szCs w:val="24"/>
    </w:rPr>
  </w:style>
  <w:style w:type="paragraph" w:styleId="5">
    <w:name w:val="heading 5"/>
    <w:basedOn w:val="a"/>
    <w:next w:val="a0"/>
    <w:qFormat/>
    <w:rsid w:val="008F2A05"/>
    <w:pPr>
      <w:tabs>
        <w:tab w:val="num" w:pos="0"/>
      </w:tabs>
      <w:spacing w:before="240" w:after="60"/>
      <w:outlineLvl w:val="4"/>
    </w:pPr>
    <w:rPr>
      <w:rFonts w:ascii="Arial" w:hAnsi="Arial" w:cs="Arial"/>
      <w:sz w:val="22"/>
      <w:szCs w:val="22"/>
    </w:rPr>
  </w:style>
  <w:style w:type="paragraph" w:styleId="6">
    <w:name w:val="heading 6"/>
    <w:basedOn w:val="a"/>
    <w:next w:val="a0"/>
    <w:qFormat/>
    <w:rsid w:val="008F2A05"/>
    <w:pPr>
      <w:tabs>
        <w:tab w:val="num" w:pos="0"/>
      </w:tabs>
      <w:spacing w:before="240" w:after="60"/>
      <w:outlineLvl w:val="5"/>
    </w:pPr>
    <w:rPr>
      <w:rFonts w:ascii="Arial" w:hAnsi="Arial" w:cs="Arial"/>
      <w:i/>
      <w:iCs/>
      <w:sz w:val="22"/>
      <w:szCs w:val="22"/>
    </w:rPr>
  </w:style>
  <w:style w:type="paragraph" w:styleId="7">
    <w:name w:val="heading 7"/>
    <w:basedOn w:val="a"/>
    <w:next w:val="a0"/>
    <w:qFormat/>
    <w:rsid w:val="008F2A05"/>
    <w:pPr>
      <w:keepNext/>
      <w:widowControl w:val="0"/>
      <w:tabs>
        <w:tab w:val="num" w:pos="0"/>
      </w:tabs>
      <w:spacing w:after="120" w:line="360" w:lineRule="auto"/>
      <w:jc w:val="center"/>
      <w:outlineLvl w:val="6"/>
    </w:pPr>
    <w:rPr>
      <w:rFonts w:ascii="Arial" w:hAnsi="Arial" w:cs="Arial"/>
      <w:b/>
      <w:bCs/>
      <w:sz w:val="24"/>
      <w:szCs w:val="24"/>
    </w:rPr>
  </w:style>
  <w:style w:type="paragraph" w:styleId="8">
    <w:name w:val="heading 8"/>
    <w:basedOn w:val="a"/>
    <w:next w:val="a0"/>
    <w:qFormat/>
    <w:rsid w:val="008F2A05"/>
    <w:pPr>
      <w:keepNext/>
      <w:widowControl w:val="0"/>
      <w:tabs>
        <w:tab w:val="num" w:pos="0"/>
      </w:tabs>
      <w:spacing w:after="120" w:line="360" w:lineRule="auto"/>
      <w:outlineLvl w:val="7"/>
    </w:pPr>
    <w:rPr>
      <w:rFonts w:ascii="Arial" w:hAnsi="Arial" w:cs="Arial"/>
      <w:b/>
      <w:bCs/>
      <w:sz w:val="24"/>
      <w:szCs w:val="24"/>
      <w:u w:val="single"/>
    </w:rPr>
  </w:style>
  <w:style w:type="paragraph" w:styleId="9">
    <w:name w:val="heading 9"/>
    <w:basedOn w:val="a"/>
    <w:next w:val="a0"/>
    <w:qFormat/>
    <w:rsid w:val="008F2A05"/>
    <w:pPr>
      <w:keepNext/>
      <w:widowControl w:val="0"/>
      <w:tabs>
        <w:tab w:val="num" w:pos="0"/>
      </w:tabs>
      <w:spacing w:after="120" w:line="360" w:lineRule="auto"/>
      <w:jc w:val="both"/>
      <w:outlineLvl w:val="8"/>
    </w:pPr>
    <w:rPr>
      <w:rFonts w:ascii="Arial" w:hAnsi="Arial" w:cs="Arial"/>
      <w:b/>
      <w:bCs/>
      <w:sz w:val="24"/>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F2A05"/>
  </w:style>
  <w:style w:type="character" w:customStyle="1" w:styleId="WW8Num1z1">
    <w:name w:val="WW8Num1z1"/>
    <w:rsid w:val="008F2A05"/>
  </w:style>
  <w:style w:type="character" w:customStyle="1" w:styleId="WW8Num1z2">
    <w:name w:val="WW8Num1z2"/>
    <w:rsid w:val="008F2A05"/>
  </w:style>
  <w:style w:type="character" w:customStyle="1" w:styleId="WW8Num1z3">
    <w:name w:val="WW8Num1z3"/>
    <w:rsid w:val="008F2A05"/>
  </w:style>
  <w:style w:type="character" w:customStyle="1" w:styleId="WW8Num1z4">
    <w:name w:val="WW8Num1z4"/>
    <w:rsid w:val="008F2A05"/>
  </w:style>
  <w:style w:type="character" w:customStyle="1" w:styleId="WW8Num1z5">
    <w:name w:val="WW8Num1z5"/>
    <w:rsid w:val="008F2A05"/>
  </w:style>
  <w:style w:type="character" w:customStyle="1" w:styleId="WW8Num1z6">
    <w:name w:val="WW8Num1z6"/>
    <w:rsid w:val="008F2A05"/>
  </w:style>
  <w:style w:type="character" w:customStyle="1" w:styleId="WW8Num1z7">
    <w:name w:val="WW8Num1z7"/>
    <w:rsid w:val="008F2A05"/>
  </w:style>
  <w:style w:type="character" w:customStyle="1" w:styleId="WW8Num1z8">
    <w:name w:val="WW8Num1z8"/>
    <w:rsid w:val="008F2A05"/>
  </w:style>
  <w:style w:type="character" w:customStyle="1" w:styleId="WW8Num2z0">
    <w:name w:val="WW8Num2z0"/>
    <w:rsid w:val="008F2A05"/>
    <w:rPr>
      <w:rFonts w:ascii="Symbol" w:hAnsi="Symbol" w:cs="Symbol"/>
      <w:sz w:val="24"/>
      <w:szCs w:val="24"/>
    </w:rPr>
  </w:style>
  <w:style w:type="character" w:customStyle="1" w:styleId="WW8Num2z1">
    <w:name w:val="WW8Num2z1"/>
    <w:rsid w:val="008F2A05"/>
    <w:rPr>
      <w:rFonts w:ascii="Courier New" w:hAnsi="Courier New" w:cs="Courier New"/>
      <w:sz w:val="24"/>
      <w:szCs w:val="24"/>
    </w:rPr>
  </w:style>
  <w:style w:type="character" w:customStyle="1" w:styleId="WW8Num2z2">
    <w:name w:val="WW8Num2z2"/>
    <w:rsid w:val="008F2A05"/>
    <w:rPr>
      <w:rFonts w:ascii="Wingdings" w:hAnsi="Wingdings" w:cs="Wingdings"/>
    </w:rPr>
  </w:style>
  <w:style w:type="character" w:customStyle="1" w:styleId="WW8Num3z0">
    <w:name w:val="WW8Num3z0"/>
    <w:rsid w:val="008F2A05"/>
    <w:rPr>
      <w:rFonts w:ascii="Symbol" w:hAnsi="Symbol" w:cs="Symbol" w:hint="default"/>
    </w:rPr>
  </w:style>
  <w:style w:type="character" w:customStyle="1" w:styleId="WW8Num3z1">
    <w:name w:val="WW8Num3z1"/>
    <w:rsid w:val="008F2A05"/>
    <w:rPr>
      <w:rFonts w:ascii="Courier New" w:hAnsi="Courier New" w:cs="Courier New" w:hint="default"/>
      <w:sz w:val="24"/>
      <w:szCs w:val="24"/>
    </w:rPr>
  </w:style>
  <w:style w:type="character" w:customStyle="1" w:styleId="WW8Num3z2">
    <w:name w:val="WW8Num3z2"/>
    <w:rsid w:val="008F2A05"/>
    <w:rPr>
      <w:rFonts w:ascii="Wingdings" w:hAnsi="Wingdings" w:cs="Wingdings" w:hint="default"/>
    </w:rPr>
  </w:style>
  <w:style w:type="character" w:customStyle="1" w:styleId="WW8Num4z0">
    <w:name w:val="WW8Num4z0"/>
    <w:rsid w:val="008F2A05"/>
    <w:rPr>
      <w:rFonts w:ascii="Symbol" w:hAnsi="Symbol" w:cs="Symbol" w:hint="default"/>
      <w:sz w:val="24"/>
      <w:szCs w:val="24"/>
      <w:highlight w:val="cyan"/>
    </w:rPr>
  </w:style>
  <w:style w:type="character" w:customStyle="1" w:styleId="WW8Num4z1">
    <w:name w:val="WW8Num4z1"/>
    <w:rsid w:val="008F2A05"/>
    <w:rPr>
      <w:rFonts w:ascii="Courier New" w:hAnsi="Courier New" w:cs="Courier New" w:hint="default"/>
      <w:sz w:val="24"/>
      <w:szCs w:val="24"/>
    </w:rPr>
  </w:style>
  <w:style w:type="character" w:customStyle="1" w:styleId="WW8Num4z2">
    <w:name w:val="WW8Num4z2"/>
    <w:rsid w:val="008F2A05"/>
    <w:rPr>
      <w:rFonts w:ascii="Wingdings" w:hAnsi="Wingdings" w:cs="Wingdings" w:hint="default"/>
    </w:rPr>
  </w:style>
  <w:style w:type="character" w:customStyle="1" w:styleId="WW8Num5z0">
    <w:name w:val="WW8Num5z0"/>
    <w:rsid w:val="008F2A05"/>
    <w:rPr>
      <w:rFonts w:ascii="Symbol" w:hAnsi="Symbol" w:cs="Symbol" w:hint="default"/>
    </w:rPr>
  </w:style>
  <w:style w:type="character" w:customStyle="1" w:styleId="WW8Num5z1">
    <w:name w:val="WW8Num5z1"/>
    <w:rsid w:val="008F2A05"/>
    <w:rPr>
      <w:rFonts w:ascii="Courier New" w:hAnsi="Courier New" w:cs="Courier New" w:hint="default"/>
    </w:rPr>
  </w:style>
  <w:style w:type="character" w:customStyle="1" w:styleId="WW8Num5z2">
    <w:name w:val="WW8Num5z2"/>
    <w:rsid w:val="008F2A05"/>
    <w:rPr>
      <w:rFonts w:ascii="Wingdings" w:hAnsi="Wingdings" w:cs="Wingdings" w:hint="default"/>
    </w:rPr>
  </w:style>
  <w:style w:type="character" w:customStyle="1" w:styleId="WW8Num6z0">
    <w:name w:val="WW8Num6z0"/>
    <w:rsid w:val="008F2A05"/>
    <w:rPr>
      <w:rFonts w:ascii="Symbol" w:hAnsi="Symbol" w:cs="Symbol" w:hint="default"/>
      <w:sz w:val="24"/>
      <w:szCs w:val="24"/>
      <w:highlight w:val="cyan"/>
    </w:rPr>
  </w:style>
  <w:style w:type="character" w:customStyle="1" w:styleId="WW8Num6z1">
    <w:name w:val="WW8Num6z1"/>
    <w:rsid w:val="008F2A05"/>
    <w:rPr>
      <w:rFonts w:ascii="Courier New" w:hAnsi="Courier New" w:cs="Courier New" w:hint="default"/>
    </w:rPr>
  </w:style>
  <w:style w:type="character" w:customStyle="1" w:styleId="WW8Num6z2">
    <w:name w:val="WW8Num6z2"/>
    <w:rsid w:val="008F2A05"/>
    <w:rPr>
      <w:rFonts w:ascii="Wingdings" w:hAnsi="Wingdings" w:cs="Wingdings" w:hint="default"/>
    </w:rPr>
  </w:style>
  <w:style w:type="character" w:customStyle="1" w:styleId="10">
    <w:name w:val="Προεπιλεγμένη γραμματοσειρά1"/>
    <w:rsid w:val="008F2A05"/>
  </w:style>
  <w:style w:type="character" w:customStyle="1" w:styleId="WW8Num3z3">
    <w:name w:val="WW8Num3z3"/>
    <w:rsid w:val="008F2A05"/>
  </w:style>
  <w:style w:type="character" w:customStyle="1" w:styleId="WW8Num3z4">
    <w:name w:val="WW8Num3z4"/>
    <w:rsid w:val="008F2A05"/>
  </w:style>
  <w:style w:type="character" w:customStyle="1" w:styleId="WW8Num3z5">
    <w:name w:val="WW8Num3z5"/>
    <w:rsid w:val="008F2A05"/>
  </w:style>
  <w:style w:type="character" w:customStyle="1" w:styleId="WW8Num3z6">
    <w:name w:val="WW8Num3z6"/>
    <w:rsid w:val="008F2A05"/>
  </w:style>
  <w:style w:type="character" w:customStyle="1" w:styleId="WW8Num3z7">
    <w:name w:val="WW8Num3z7"/>
    <w:rsid w:val="008F2A05"/>
  </w:style>
  <w:style w:type="character" w:customStyle="1" w:styleId="WW8Num3z8">
    <w:name w:val="WW8Num3z8"/>
    <w:rsid w:val="008F2A05"/>
  </w:style>
  <w:style w:type="character" w:customStyle="1" w:styleId="20">
    <w:name w:val="Προεπιλεγμένη γραμματοσειρά2"/>
    <w:rsid w:val="008F2A05"/>
  </w:style>
  <w:style w:type="character" w:customStyle="1" w:styleId="11">
    <w:name w:val="Αριθμός σελίδας1"/>
    <w:rsid w:val="008F2A05"/>
    <w:rPr>
      <w:rFonts w:cs="Times New Roman"/>
    </w:rPr>
  </w:style>
  <w:style w:type="character" w:styleId="-">
    <w:name w:val="Hyperlink"/>
    <w:rsid w:val="008F2A05"/>
    <w:rPr>
      <w:rFonts w:cs="Times New Roman"/>
      <w:color w:val="0000FF"/>
      <w:u w:val="single"/>
    </w:rPr>
  </w:style>
  <w:style w:type="character" w:customStyle="1" w:styleId="a4">
    <w:name w:val="Χαρακτήρες υποσημείωσης"/>
    <w:rsid w:val="008F2A05"/>
    <w:rPr>
      <w:rFonts w:cs="Times New Roman"/>
      <w:vertAlign w:val="superscript"/>
    </w:rPr>
  </w:style>
  <w:style w:type="character" w:customStyle="1" w:styleId="FootnoteCharacters">
    <w:name w:val="Footnote Characters"/>
    <w:rsid w:val="008F2A05"/>
    <w:rPr>
      <w:rFonts w:cs="Times New Roman"/>
      <w:vertAlign w:val="superscript"/>
    </w:rPr>
  </w:style>
  <w:style w:type="character" w:customStyle="1" w:styleId="ListLabel1">
    <w:name w:val="ListLabel 1"/>
    <w:rsid w:val="008F2A05"/>
    <w:rPr>
      <w:rFonts w:cs="Times New Roman"/>
    </w:rPr>
  </w:style>
  <w:style w:type="character" w:customStyle="1" w:styleId="ListLabel2">
    <w:name w:val="ListLabel 2"/>
    <w:rsid w:val="008F2A05"/>
    <w:rPr>
      <w:rFonts w:cs="Times New Roman"/>
    </w:rPr>
  </w:style>
  <w:style w:type="character" w:customStyle="1" w:styleId="ListLabel3">
    <w:name w:val="ListLabel 3"/>
    <w:rsid w:val="008F2A05"/>
    <w:rPr>
      <w:rFonts w:cs="Times New Roman"/>
    </w:rPr>
  </w:style>
  <w:style w:type="character" w:customStyle="1" w:styleId="ListLabel4">
    <w:name w:val="ListLabel 4"/>
    <w:rsid w:val="008F2A05"/>
    <w:rPr>
      <w:rFonts w:cs="Times New Roman"/>
    </w:rPr>
  </w:style>
  <w:style w:type="character" w:customStyle="1" w:styleId="ListLabel5">
    <w:name w:val="ListLabel 5"/>
    <w:rsid w:val="008F2A05"/>
    <w:rPr>
      <w:rFonts w:cs="Times New Roman"/>
    </w:rPr>
  </w:style>
  <w:style w:type="character" w:customStyle="1" w:styleId="ListLabel6">
    <w:name w:val="ListLabel 6"/>
    <w:rsid w:val="008F2A05"/>
    <w:rPr>
      <w:rFonts w:cs="Times New Roman"/>
    </w:rPr>
  </w:style>
  <w:style w:type="character" w:customStyle="1" w:styleId="ListLabel7">
    <w:name w:val="ListLabel 7"/>
    <w:rsid w:val="008F2A05"/>
    <w:rPr>
      <w:rFonts w:cs="Times New Roman"/>
    </w:rPr>
  </w:style>
  <w:style w:type="character" w:customStyle="1" w:styleId="ListLabel8">
    <w:name w:val="ListLabel 8"/>
    <w:rsid w:val="008F2A05"/>
    <w:rPr>
      <w:rFonts w:cs="Times New Roman"/>
    </w:rPr>
  </w:style>
  <w:style w:type="character" w:customStyle="1" w:styleId="ListLabel9">
    <w:name w:val="ListLabel 9"/>
    <w:rsid w:val="008F2A05"/>
    <w:rPr>
      <w:rFonts w:cs="Times New Roman"/>
    </w:rPr>
  </w:style>
  <w:style w:type="character" w:customStyle="1" w:styleId="ListLabel10">
    <w:name w:val="ListLabel 10"/>
    <w:rsid w:val="008F2A05"/>
    <w:rPr>
      <w:rFonts w:cs="Times New Roman"/>
    </w:rPr>
  </w:style>
  <w:style w:type="character" w:customStyle="1" w:styleId="ListLabel11">
    <w:name w:val="ListLabel 11"/>
    <w:rsid w:val="008F2A05"/>
    <w:rPr>
      <w:rFonts w:cs="Times New Roman"/>
    </w:rPr>
  </w:style>
  <w:style w:type="character" w:customStyle="1" w:styleId="ListLabel12">
    <w:name w:val="ListLabel 12"/>
    <w:rsid w:val="008F2A05"/>
    <w:rPr>
      <w:rFonts w:cs="Times New Roman"/>
    </w:rPr>
  </w:style>
  <w:style w:type="character" w:customStyle="1" w:styleId="ListLabel13">
    <w:name w:val="ListLabel 13"/>
    <w:rsid w:val="008F2A05"/>
    <w:rPr>
      <w:rFonts w:cs="Times New Roman"/>
    </w:rPr>
  </w:style>
  <w:style w:type="character" w:customStyle="1" w:styleId="ListLabel14">
    <w:name w:val="ListLabel 14"/>
    <w:rsid w:val="008F2A05"/>
    <w:rPr>
      <w:rFonts w:cs="Times New Roman"/>
    </w:rPr>
  </w:style>
  <w:style w:type="character" w:customStyle="1" w:styleId="ListLabel15">
    <w:name w:val="ListLabel 15"/>
    <w:rsid w:val="008F2A05"/>
    <w:rPr>
      <w:rFonts w:cs="Times New Roman"/>
    </w:rPr>
  </w:style>
  <w:style w:type="character" w:customStyle="1" w:styleId="ListLabel16">
    <w:name w:val="ListLabel 16"/>
    <w:rsid w:val="008F2A05"/>
    <w:rPr>
      <w:rFonts w:cs="Times New Roman"/>
    </w:rPr>
  </w:style>
  <w:style w:type="character" w:customStyle="1" w:styleId="ListLabel17">
    <w:name w:val="ListLabel 17"/>
    <w:rsid w:val="008F2A05"/>
    <w:rPr>
      <w:rFonts w:cs="Times New Roman"/>
    </w:rPr>
  </w:style>
  <w:style w:type="character" w:customStyle="1" w:styleId="ListLabel18">
    <w:name w:val="ListLabel 18"/>
    <w:rsid w:val="008F2A05"/>
    <w:rPr>
      <w:rFonts w:cs="Times New Roman"/>
    </w:rPr>
  </w:style>
  <w:style w:type="character" w:customStyle="1" w:styleId="ListLabel19">
    <w:name w:val="ListLabel 19"/>
    <w:rsid w:val="008F2A05"/>
    <w:rPr>
      <w:rFonts w:cs="Times New Roman"/>
    </w:rPr>
  </w:style>
  <w:style w:type="character" w:customStyle="1" w:styleId="ListLabel20">
    <w:name w:val="ListLabel 20"/>
    <w:rsid w:val="008F2A05"/>
    <w:rPr>
      <w:rFonts w:cs="Times New Roman"/>
    </w:rPr>
  </w:style>
  <w:style w:type="character" w:customStyle="1" w:styleId="ListLabel21">
    <w:name w:val="ListLabel 21"/>
    <w:rsid w:val="008F2A05"/>
    <w:rPr>
      <w:rFonts w:cs="Times New Roman"/>
    </w:rPr>
  </w:style>
  <w:style w:type="character" w:customStyle="1" w:styleId="ListLabel22">
    <w:name w:val="ListLabel 22"/>
    <w:rsid w:val="008F2A05"/>
    <w:rPr>
      <w:rFonts w:cs="Times New Roman"/>
    </w:rPr>
  </w:style>
  <w:style w:type="character" w:customStyle="1" w:styleId="ListLabel23">
    <w:name w:val="ListLabel 23"/>
    <w:rsid w:val="008F2A05"/>
    <w:rPr>
      <w:rFonts w:cs="Times New Roman"/>
    </w:rPr>
  </w:style>
  <w:style w:type="character" w:customStyle="1" w:styleId="ListLabel24">
    <w:name w:val="ListLabel 24"/>
    <w:rsid w:val="008F2A05"/>
    <w:rPr>
      <w:rFonts w:cs="Times New Roman"/>
    </w:rPr>
  </w:style>
  <w:style w:type="character" w:customStyle="1" w:styleId="ListLabel25">
    <w:name w:val="ListLabel 25"/>
    <w:rsid w:val="008F2A05"/>
    <w:rPr>
      <w:rFonts w:cs="Times New Roman"/>
    </w:rPr>
  </w:style>
  <w:style w:type="character" w:customStyle="1" w:styleId="ListLabel26">
    <w:name w:val="ListLabel 26"/>
    <w:rsid w:val="008F2A05"/>
    <w:rPr>
      <w:rFonts w:cs="Times New Roman"/>
    </w:rPr>
  </w:style>
  <w:style w:type="character" w:customStyle="1" w:styleId="ListLabel27">
    <w:name w:val="ListLabel 27"/>
    <w:rsid w:val="008F2A05"/>
    <w:rPr>
      <w:rFonts w:cs="Times New Roman"/>
    </w:rPr>
  </w:style>
  <w:style w:type="character" w:customStyle="1" w:styleId="ListLabel28">
    <w:name w:val="ListLabel 28"/>
    <w:rsid w:val="008F2A05"/>
    <w:rPr>
      <w:rFonts w:cs="Times New Roman"/>
    </w:rPr>
  </w:style>
  <w:style w:type="character" w:customStyle="1" w:styleId="ListLabel29">
    <w:name w:val="ListLabel 29"/>
    <w:rsid w:val="008F2A05"/>
    <w:rPr>
      <w:rFonts w:cs="Times New Roman"/>
    </w:rPr>
  </w:style>
  <w:style w:type="character" w:customStyle="1" w:styleId="ListLabel30">
    <w:name w:val="ListLabel 30"/>
    <w:rsid w:val="008F2A05"/>
    <w:rPr>
      <w:rFonts w:cs="Times New Roman"/>
    </w:rPr>
  </w:style>
  <w:style w:type="character" w:customStyle="1" w:styleId="ListLabel31">
    <w:name w:val="ListLabel 31"/>
    <w:rsid w:val="008F2A05"/>
    <w:rPr>
      <w:rFonts w:cs="Times New Roman"/>
    </w:rPr>
  </w:style>
  <w:style w:type="character" w:customStyle="1" w:styleId="ListLabel32">
    <w:name w:val="ListLabel 32"/>
    <w:rsid w:val="008F2A05"/>
    <w:rPr>
      <w:rFonts w:cs="Times New Roman"/>
    </w:rPr>
  </w:style>
  <w:style w:type="character" w:customStyle="1" w:styleId="ListLabel33">
    <w:name w:val="ListLabel 33"/>
    <w:rsid w:val="008F2A05"/>
    <w:rPr>
      <w:rFonts w:cs="Times New Roman"/>
    </w:rPr>
  </w:style>
  <w:style w:type="character" w:customStyle="1" w:styleId="ListLabel34">
    <w:name w:val="ListLabel 34"/>
    <w:rsid w:val="008F2A05"/>
    <w:rPr>
      <w:rFonts w:cs="Times New Roman"/>
    </w:rPr>
  </w:style>
  <w:style w:type="character" w:customStyle="1" w:styleId="ListLabel35">
    <w:name w:val="ListLabel 35"/>
    <w:rsid w:val="008F2A05"/>
    <w:rPr>
      <w:rFonts w:cs="Times New Roman"/>
    </w:rPr>
  </w:style>
  <w:style w:type="character" w:customStyle="1" w:styleId="ListLabel36">
    <w:name w:val="ListLabel 36"/>
    <w:rsid w:val="008F2A05"/>
    <w:rPr>
      <w:rFonts w:cs="Times New Roman"/>
    </w:rPr>
  </w:style>
  <w:style w:type="character" w:customStyle="1" w:styleId="ListLabel37">
    <w:name w:val="ListLabel 37"/>
    <w:rsid w:val="008F2A05"/>
    <w:rPr>
      <w:rFonts w:cs="Times New Roman"/>
    </w:rPr>
  </w:style>
  <w:style w:type="character" w:customStyle="1" w:styleId="ListLabel38">
    <w:name w:val="ListLabel 38"/>
    <w:rsid w:val="008F2A05"/>
    <w:rPr>
      <w:rFonts w:cs="Times New Roman"/>
    </w:rPr>
  </w:style>
  <w:style w:type="character" w:customStyle="1" w:styleId="ListLabel39">
    <w:name w:val="ListLabel 39"/>
    <w:rsid w:val="008F2A05"/>
    <w:rPr>
      <w:rFonts w:cs="Times New Roman"/>
    </w:rPr>
  </w:style>
  <w:style w:type="character" w:customStyle="1" w:styleId="ListLabel40">
    <w:name w:val="ListLabel 40"/>
    <w:rsid w:val="008F2A05"/>
    <w:rPr>
      <w:rFonts w:cs="Times New Roman"/>
    </w:rPr>
  </w:style>
  <w:style w:type="character" w:customStyle="1" w:styleId="ListLabel41">
    <w:name w:val="ListLabel 41"/>
    <w:rsid w:val="008F2A05"/>
    <w:rPr>
      <w:rFonts w:cs="Times New Roman"/>
    </w:rPr>
  </w:style>
  <w:style w:type="character" w:customStyle="1" w:styleId="ListLabel42">
    <w:name w:val="ListLabel 42"/>
    <w:rsid w:val="008F2A05"/>
    <w:rPr>
      <w:rFonts w:cs="Times New Roman"/>
    </w:rPr>
  </w:style>
  <w:style w:type="character" w:customStyle="1" w:styleId="ListLabel43">
    <w:name w:val="ListLabel 43"/>
    <w:rsid w:val="008F2A05"/>
    <w:rPr>
      <w:rFonts w:cs="Times New Roman"/>
    </w:rPr>
  </w:style>
  <w:style w:type="character" w:customStyle="1" w:styleId="ListLabel44">
    <w:name w:val="ListLabel 44"/>
    <w:rsid w:val="008F2A05"/>
    <w:rPr>
      <w:rFonts w:cs="Times New Roman"/>
    </w:rPr>
  </w:style>
  <w:style w:type="character" w:customStyle="1" w:styleId="ListLabel45">
    <w:name w:val="ListLabel 45"/>
    <w:rsid w:val="008F2A05"/>
    <w:rPr>
      <w:rFonts w:cs="Times New Roman"/>
    </w:rPr>
  </w:style>
  <w:style w:type="character" w:customStyle="1" w:styleId="ListLabel46">
    <w:name w:val="ListLabel 46"/>
    <w:rsid w:val="008F2A05"/>
    <w:rPr>
      <w:rFonts w:cs="Times New Roman"/>
    </w:rPr>
  </w:style>
  <w:style w:type="paragraph" w:customStyle="1" w:styleId="a5">
    <w:name w:val="Επικεφαλίδα"/>
    <w:basedOn w:val="a"/>
    <w:next w:val="a0"/>
    <w:rsid w:val="008F2A05"/>
    <w:pPr>
      <w:keepNext/>
      <w:spacing w:before="240" w:after="120"/>
    </w:pPr>
    <w:rPr>
      <w:rFonts w:ascii="Liberation Sans" w:eastAsia="Noto Sans CJK SC" w:hAnsi="Liberation Sans" w:cs="Lohit Devanagari"/>
      <w:sz w:val="28"/>
      <w:szCs w:val="28"/>
    </w:rPr>
  </w:style>
  <w:style w:type="paragraph" w:styleId="a0">
    <w:name w:val="Body Text"/>
    <w:basedOn w:val="a"/>
    <w:rsid w:val="008F2A05"/>
    <w:pPr>
      <w:spacing w:after="120"/>
    </w:pPr>
  </w:style>
  <w:style w:type="paragraph" w:styleId="a6">
    <w:name w:val="List"/>
    <w:basedOn w:val="a0"/>
    <w:rsid w:val="008F2A05"/>
    <w:rPr>
      <w:rFonts w:cs="Lohit Devanagari"/>
    </w:rPr>
  </w:style>
  <w:style w:type="paragraph" w:styleId="a7">
    <w:name w:val="caption"/>
    <w:basedOn w:val="a"/>
    <w:qFormat/>
    <w:rsid w:val="008F2A05"/>
    <w:pPr>
      <w:suppressLineNumbers/>
      <w:spacing w:before="120" w:after="120"/>
    </w:pPr>
    <w:rPr>
      <w:rFonts w:cs="Lohit Devanagari"/>
      <w:i/>
      <w:iCs/>
      <w:sz w:val="24"/>
      <w:szCs w:val="24"/>
    </w:rPr>
  </w:style>
  <w:style w:type="paragraph" w:customStyle="1" w:styleId="a8">
    <w:name w:val="Ευρετήριο"/>
    <w:basedOn w:val="a"/>
    <w:rsid w:val="008F2A05"/>
    <w:pPr>
      <w:suppressLineNumbers/>
    </w:pPr>
    <w:rPr>
      <w:rFonts w:cs="Lohit Devanagari"/>
    </w:rPr>
  </w:style>
  <w:style w:type="paragraph" w:customStyle="1" w:styleId="12">
    <w:name w:val="Λεζάντα1"/>
    <w:basedOn w:val="a"/>
    <w:rsid w:val="008F2A05"/>
    <w:pPr>
      <w:suppressLineNumbers/>
      <w:spacing w:before="120" w:after="120"/>
    </w:pPr>
    <w:rPr>
      <w:rFonts w:cs="Lohit Devanagari"/>
      <w:i/>
      <w:iCs/>
      <w:sz w:val="24"/>
      <w:szCs w:val="24"/>
    </w:rPr>
  </w:style>
  <w:style w:type="paragraph" w:customStyle="1" w:styleId="DocumentMap">
    <w:name w:val="DocumentMap"/>
    <w:rsid w:val="008F2A05"/>
    <w:pPr>
      <w:suppressAutoHyphens/>
    </w:pPr>
    <w:rPr>
      <w:rFonts w:eastAsia="Courier New"/>
      <w:kern w:val="2"/>
      <w:lang w:eastAsia="zh-CN" w:bidi="hi-IN"/>
    </w:rPr>
  </w:style>
  <w:style w:type="paragraph" w:customStyle="1" w:styleId="a9">
    <w:name w:val="Κεφαλίδα και υποσέλιδο"/>
    <w:basedOn w:val="a"/>
    <w:rsid w:val="008F2A05"/>
  </w:style>
  <w:style w:type="paragraph" w:styleId="aa">
    <w:name w:val="header"/>
    <w:basedOn w:val="a"/>
    <w:rsid w:val="008F2A05"/>
    <w:pPr>
      <w:tabs>
        <w:tab w:val="center" w:pos="4536"/>
        <w:tab w:val="right" w:pos="9072"/>
      </w:tabs>
    </w:pPr>
  </w:style>
  <w:style w:type="paragraph" w:styleId="ab">
    <w:name w:val="footer"/>
    <w:basedOn w:val="a"/>
    <w:rsid w:val="008F2A05"/>
    <w:pPr>
      <w:tabs>
        <w:tab w:val="center" w:pos="4536"/>
        <w:tab w:val="right" w:pos="9072"/>
      </w:tabs>
    </w:pPr>
  </w:style>
  <w:style w:type="paragraph" w:customStyle="1" w:styleId="21">
    <w:name w:val="Óþìá êåßìåíïõ 21"/>
    <w:basedOn w:val="a"/>
    <w:rsid w:val="008F2A05"/>
    <w:pPr>
      <w:spacing w:after="120"/>
      <w:ind w:left="283"/>
    </w:pPr>
  </w:style>
  <w:style w:type="paragraph" w:customStyle="1" w:styleId="OiaeaeiYiio3">
    <w:name w:val="O?ia eaeiYiio 3"/>
    <w:basedOn w:val="21"/>
    <w:rsid w:val="008F2A05"/>
  </w:style>
  <w:style w:type="paragraph" w:customStyle="1" w:styleId="22">
    <w:name w:val="Σώμα κείμενου 22"/>
    <w:basedOn w:val="a"/>
    <w:rsid w:val="008F2A05"/>
    <w:pPr>
      <w:widowControl w:val="0"/>
      <w:spacing w:after="120" w:line="360" w:lineRule="auto"/>
    </w:pPr>
    <w:rPr>
      <w:rFonts w:ascii="Arial" w:hAnsi="Arial" w:cs="Arial"/>
      <w:b/>
      <w:bCs/>
    </w:rPr>
  </w:style>
  <w:style w:type="paragraph" w:customStyle="1" w:styleId="23">
    <w:name w:val="Σώμα κείμενου 23"/>
    <w:basedOn w:val="a"/>
    <w:rsid w:val="008F2A05"/>
    <w:pPr>
      <w:widowControl w:val="0"/>
      <w:spacing w:after="120" w:line="360" w:lineRule="auto"/>
      <w:jc w:val="both"/>
    </w:pPr>
    <w:rPr>
      <w:rFonts w:ascii="Arial" w:hAnsi="Arial" w:cs="Arial"/>
      <w:b/>
      <w:bCs/>
      <w:sz w:val="24"/>
      <w:szCs w:val="24"/>
    </w:rPr>
  </w:style>
  <w:style w:type="paragraph" w:customStyle="1" w:styleId="24">
    <w:name w:val="Σώμα κείμενου 24"/>
    <w:basedOn w:val="a"/>
    <w:rsid w:val="008F2A05"/>
    <w:pPr>
      <w:widowControl w:val="0"/>
      <w:spacing w:after="120" w:line="360" w:lineRule="auto"/>
      <w:ind w:firstLine="720"/>
      <w:jc w:val="both"/>
    </w:pPr>
    <w:rPr>
      <w:rFonts w:ascii="Arial" w:hAnsi="Arial" w:cs="Arial"/>
      <w:b/>
      <w:bCs/>
      <w:sz w:val="24"/>
      <w:szCs w:val="24"/>
    </w:rPr>
  </w:style>
  <w:style w:type="paragraph" w:customStyle="1" w:styleId="13">
    <w:name w:val="Τμήμα κειμένου1"/>
    <w:basedOn w:val="a"/>
    <w:rsid w:val="008F2A05"/>
    <w:pPr>
      <w:widowControl w:val="0"/>
      <w:spacing w:after="120" w:line="360" w:lineRule="auto"/>
      <w:ind w:left="284" w:right="-778"/>
    </w:pPr>
    <w:rPr>
      <w:rFonts w:ascii="Arial" w:hAnsi="Arial" w:cs="Arial"/>
      <w:b/>
      <w:bCs/>
    </w:rPr>
  </w:style>
  <w:style w:type="paragraph" w:customStyle="1" w:styleId="25">
    <w:name w:val="Λεζάντα2"/>
    <w:basedOn w:val="a"/>
    <w:rsid w:val="008F2A05"/>
    <w:pPr>
      <w:widowControl w:val="0"/>
      <w:spacing w:after="120" w:line="360" w:lineRule="auto"/>
      <w:ind w:left="284"/>
    </w:pPr>
    <w:rPr>
      <w:rFonts w:ascii="Arial" w:hAnsi="Arial" w:cs="Arial"/>
      <w:b/>
      <w:bCs/>
      <w:sz w:val="24"/>
      <w:szCs w:val="24"/>
      <w:u w:val="single"/>
    </w:rPr>
  </w:style>
  <w:style w:type="paragraph" w:customStyle="1" w:styleId="26">
    <w:name w:val="Τμήμα κειμένου2"/>
    <w:basedOn w:val="a"/>
    <w:rsid w:val="008F2A05"/>
    <w:pPr>
      <w:widowControl w:val="0"/>
      <w:spacing w:after="120" w:line="360" w:lineRule="auto"/>
      <w:ind w:left="552" w:right="-212"/>
    </w:pPr>
    <w:rPr>
      <w:rFonts w:ascii="Arial" w:hAnsi="Arial" w:cs="Arial"/>
      <w:b/>
      <w:bCs/>
      <w:sz w:val="24"/>
      <w:szCs w:val="24"/>
    </w:rPr>
  </w:style>
  <w:style w:type="paragraph" w:customStyle="1" w:styleId="250">
    <w:name w:val="Σώμα κείμενου 25"/>
    <w:basedOn w:val="a"/>
    <w:rsid w:val="008F2A05"/>
    <w:pPr>
      <w:widowControl w:val="0"/>
      <w:spacing w:after="120" w:line="360" w:lineRule="auto"/>
      <w:ind w:left="284"/>
      <w:jc w:val="both"/>
    </w:pPr>
    <w:rPr>
      <w:rFonts w:ascii="Arial" w:hAnsi="Arial" w:cs="Arial"/>
      <w:sz w:val="24"/>
      <w:szCs w:val="24"/>
    </w:rPr>
  </w:style>
  <w:style w:type="paragraph" w:customStyle="1" w:styleId="260">
    <w:name w:val="Σώμα κείμενου 26"/>
    <w:basedOn w:val="a"/>
    <w:rsid w:val="008F2A05"/>
    <w:pPr>
      <w:widowControl w:val="0"/>
      <w:spacing w:after="120" w:line="360" w:lineRule="auto"/>
      <w:ind w:left="284"/>
      <w:jc w:val="both"/>
    </w:pPr>
    <w:rPr>
      <w:rFonts w:ascii="Arial" w:hAnsi="Arial" w:cs="Arial"/>
      <w:b/>
      <w:bCs/>
      <w:sz w:val="24"/>
      <w:szCs w:val="24"/>
    </w:rPr>
  </w:style>
  <w:style w:type="paragraph" w:customStyle="1" w:styleId="210">
    <w:name w:val="Σώμα κείμενου με εσοχή 21"/>
    <w:basedOn w:val="a"/>
    <w:rsid w:val="008F2A05"/>
    <w:pPr>
      <w:ind w:left="284"/>
      <w:jc w:val="center"/>
    </w:pPr>
    <w:rPr>
      <w:rFonts w:ascii="Arial" w:hAnsi="Arial" w:cs="Arial"/>
      <w:b/>
      <w:bCs/>
    </w:rPr>
  </w:style>
  <w:style w:type="paragraph" w:customStyle="1" w:styleId="27">
    <w:name w:val="Σώμα κείμενου 27"/>
    <w:basedOn w:val="a"/>
    <w:rsid w:val="008F2A05"/>
    <w:pPr>
      <w:widowControl w:val="0"/>
      <w:spacing w:after="120" w:line="360" w:lineRule="auto"/>
    </w:pPr>
    <w:rPr>
      <w:rFonts w:ascii="Arial" w:hAnsi="Arial" w:cs="Arial"/>
      <w:b/>
      <w:bCs/>
      <w:sz w:val="24"/>
      <w:szCs w:val="24"/>
    </w:rPr>
  </w:style>
  <w:style w:type="paragraph" w:customStyle="1" w:styleId="31">
    <w:name w:val="Σώμα κείμενου με εσοχή 31"/>
    <w:basedOn w:val="a"/>
    <w:rsid w:val="008F2A05"/>
    <w:pPr>
      <w:widowControl w:val="0"/>
      <w:spacing w:after="120"/>
      <w:ind w:left="-108"/>
    </w:pPr>
    <w:rPr>
      <w:rFonts w:ascii="Arial" w:hAnsi="Arial" w:cs="Arial"/>
      <w:b/>
      <w:bCs/>
      <w:sz w:val="24"/>
      <w:szCs w:val="24"/>
    </w:rPr>
  </w:style>
  <w:style w:type="paragraph" w:customStyle="1" w:styleId="28">
    <w:name w:val="Σώμα κείμενου 28"/>
    <w:basedOn w:val="a"/>
    <w:rsid w:val="008F2A05"/>
    <w:rPr>
      <w:rFonts w:ascii="Arial" w:hAnsi="Arial" w:cs="Arial"/>
      <w:sz w:val="24"/>
      <w:szCs w:val="24"/>
    </w:rPr>
  </w:style>
  <w:style w:type="paragraph" w:customStyle="1" w:styleId="29">
    <w:name w:val="Σώμα κείμενου 29"/>
    <w:basedOn w:val="a"/>
    <w:rsid w:val="008F2A05"/>
    <w:pPr>
      <w:widowControl w:val="0"/>
      <w:spacing w:after="120" w:line="360" w:lineRule="auto"/>
      <w:ind w:left="284" w:hanging="720"/>
      <w:jc w:val="both"/>
    </w:pPr>
    <w:rPr>
      <w:rFonts w:ascii="Arial" w:hAnsi="Arial" w:cs="Arial"/>
      <w:sz w:val="24"/>
      <w:szCs w:val="24"/>
    </w:rPr>
  </w:style>
  <w:style w:type="paragraph" w:customStyle="1" w:styleId="2100">
    <w:name w:val="Σώμα κείμενου 210"/>
    <w:basedOn w:val="a"/>
    <w:rsid w:val="008F2A05"/>
    <w:pPr>
      <w:widowControl w:val="0"/>
      <w:spacing w:after="120"/>
      <w:ind w:left="284"/>
    </w:pPr>
    <w:rPr>
      <w:rFonts w:ascii="Arial" w:hAnsi="Arial" w:cs="Arial"/>
      <w:b/>
      <w:bCs/>
      <w:sz w:val="24"/>
      <w:szCs w:val="24"/>
    </w:rPr>
  </w:style>
  <w:style w:type="paragraph" w:customStyle="1" w:styleId="211">
    <w:name w:val="Σώμα κείμενου 21"/>
    <w:basedOn w:val="a"/>
    <w:rsid w:val="008F2A05"/>
    <w:pPr>
      <w:spacing w:after="120" w:line="480" w:lineRule="auto"/>
      <w:textAlignment w:val="auto"/>
    </w:pPr>
    <w:rPr>
      <w:sz w:val="24"/>
      <w:szCs w:val="24"/>
    </w:rPr>
  </w:style>
  <w:style w:type="paragraph" w:customStyle="1" w:styleId="310">
    <w:name w:val="Σώμα κείμενου 31"/>
    <w:basedOn w:val="a"/>
    <w:rsid w:val="008F2A05"/>
    <w:pPr>
      <w:spacing w:after="120"/>
      <w:textAlignment w:val="auto"/>
    </w:pPr>
    <w:rPr>
      <w:sz w:val="16"/>
      <w:szCs w:val="16"/>
    </w:rPr>
  </w:style>
  <w:style w:type="paragraph" w:styleId="ac">
    <w:name w:val="Body Text Indent"/>
    <w:basedOn w:val="a"/>
    <w:rsid w:val="008F2A05"/>
    <w:pPr>
      <w:spacing w:after="120"/>
      <w:ind w:left="283"/>
      <w:textAlignment w:val="auto"/>
    </w:pPr>
    <w:rPr>
      <w:sz w:val="24"/>
      <w:szCs w:val="24"/>
    </w:rPr>
  </w:style>
  <w:style w:type="paragraph" w:customStyle="1" w:styleId="14">
    <w:name w:val="Κείμενο πλαισίου1"/>
    <w:basedOn w:val="a"/>
    <w:rsid w:val="008F2A05"/>
    <w:rPr>
      <w:rFonts w:ascii="Tahoma" w:hAnsi="Tahoma" w:cs="Tahoma"/>
      <w:sz w:val="16"/>
      <w:szCs w:val="16"/>
    </w:rPr>
  </w:style>
  <w:style w:type="paragraph" w:customStyle="1" w:styleId="ad">
    <w:name w:val="Περιεχόμενα πλαισίου"/>
    <w:basedOn w:val="a"/>
    <w:rsid w:val="008F2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1632</Words>
  <Characters>8819</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Ι ΔΙ Ω Τ Ι Κ Ο  Σ Υ Μ Φ Ω Ν Η Τ Ι Κ Ο</vt:lpstr>
    </vt:vector>
  </TitlesOfParts>
  <Company/>
  <LinksUpToDate>false</LinksUpToDate>
  <CharactersWithSpaces>10431</CharactersWithSpaces>
  <SharedDoc>false</SharedDoc>
  <HLinks>
    <vt:vector size="6" baseType="variant">
      <vt:variant>
        <vt:i4>7471203</vt:i4>
      </vt:variant>
      <vt:variant>
        <vt:i4>0</vt:i4>
      </vt:variant>
      <vt:variant>
        <vt:i4>0</vt:i4>
      </vt:variant>
      <vt:variant>
        <vt:i4>5</vt:i4>
      </vt:variant>
      <vt:variant>
        <vt:lpwstr>http://www.gov.gr/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 ΔΙ Ω Τ Ι Κ Ο  Σ Υ Μ Φ Ω Ν Η Τ Ι Κ Ο</dc:title>
  <dc:creator>ΑΜΠΑΤΖΟΓΛΟΥ ΑΓΓΕΛΙΚΗ</dc:creator>
  <cp:lastModifiedBy>Τατσιώνα Αθηνά</cp:lastModifiedBy>
  <cp:revision>2</cp:revision>
  <cp:lastPrinted>1995-11-21T14:41:00Z</cp:lastPrinted>
  <dcterms:created xsi:type="dcterms:W3CDTF">2024-07-04T12:40:00Z</dcterms:created>
  <dcterms:modified xsi:type="dcterms:W3CDTF">2024-07-04T12:40:00Z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Ο.Ε.Ε.</vt:lpwstr>
  </property>
  <property fmtid="{D5CDD505-2E9C-101B-9397-08002B2CF9AE}" pid="3" name="Operator">
    <vt:lpwstr>oaed</vt:lpwstr>
  </property>
</Properties>
</file>