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A33624" w14:textId="77777777" w:rsidR="000A3DE1" w:rsidRPr="00B27087" w:rsidRDefault="000A3DE1">
      <w:pPr>
        <w:pStyle w:val="20"/>
        <w:pageBreakBefore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%25252525252525252525252525252525252525"/>
      <w:r>
        <w:rPr>
          <w:color w:val="000000"/>
          <w:szCs w:val="24"/>
          <w:lang w:val="el-GR"/>
        </w:rPr>
        <w:t>ΠΑΡΑΡΤΗΜΑ ΙΙ – Υπόδειγμα Οικονομικής Προσφοράς</w:t>
      </w:r>
    </w:p>
    <w:p w14:paraId="7A60E9F4" w14:textId="77777777" w:rsidR="000A3DE1" w:rsidRDefault="000A3DE1">
      <w:pPr>
        <w:pStyle w:val="1f7"/>
        <w:spacing w:before="0" w:after="0"/>
        <w:ind w:left="426"/>
        <w:jc w:val="both"/>
        <w:rPr>
          <w:rFonts w:ascii="Arial" w:hAnsi="Arial" w:cs="Arial"/>
        </w:rPr>
      </w:pPr>
    </w:p>
    <w:p w14:paraId="72FC1E9D" w14:textId="61157EC3" w:rsidR="000A3DE1" w:rsidRPr="00CA0FE3" w:rsidRDefault="000A3DE1">
      <w:pPr>
        <w:suppressAutoHyphens w:val="0"/>
        <w:spacing w:after="60"/>
        <w:rPr>
          <w:lang w:val="el-GR"/>
        </w:rPr>
      </w:pPr>
      <w:r w:rsidRPr="00CA0FE3">
        <w:rPr>
          <w:rFonts w:ascii="Arial" w:eastAsia="SimSun" w:hAnsi="Arial" w:cs="Arial"/>
          <w:color w:val="000000"/>
          <w:sz w:val="24"/>
          <w:lang w:val="el-GR"/>
        </w:rPr>
        <w:t xml:space="preserve">Μέγιστη αξία σύμβασης σε ευρώ, χωρίς ΦΠΑ: </w:t>
      </w:r>
      <w:r w:rsidR="00640930" w:rsidRPr="00CA0FE3">
        <w:rPr>
          <w:rFonts w:ascii="Arial" w:eastAsia="SimSun" w:hAnsi="Arial" w:cs="Arial"/>
          <w:color w:val="000000"/>
          <w:sz w:val="24"/>
          <w:lang w:val="el-GR"/>
        </w:rPr>
        <w:t xml:space="preserve">157.500,00€ </w:t>
      </w:r>
      <w:r w:rsidRPr="00CA0FE3">
        <w:rPr>
          <w:rFonts w:ascii="Arial" w:eastAsia="SimSun" w:hAnsi="Arial" w:cs="Arial"/>
          <w:color w:val="000000"/>
          <w:sz w:val="24"/>
          <w:lang w:val="el-GR"/>
        </w:rPr>
        <w:t>ευρώ</w:t>
      </w:r>
    </w:p>
    <w:p w14:paraId="4D2F594E" w14:textId="6792090A" w:rsidR="000A3DE1" w:rsidRPr="000A3DE1" w:rsidRDefault="00CA0FE3">
      <w:pPr>
        <w:suppressAutoHyphens w:val="0"/>
        <w:spacing w:after="60"/>
        <w:rPr>
          <w:lang w:val="el-GR"/>
        </w:rPr>
      </w:pPr>
      <w:r w:rsidRPr="00CA0FE3">
        <w:rPr>
          <w:rFonts w:ascii="Arial" w:eastAsia="SimSun" w:hAnsi="Arial" w:cs="Arial"/>
          <w:color w:val="000000"/>
          <w:sz w:val="24"/>
          <w:lang w:val="el-GR"/>
        </w:rPr>
        <w:t xml:space="preserve">Με </w:t>
      </w:r>
      <w:r w:rsidR="000A3DE1" w:rsidRPr="00CA0FE3">
        <w:rPr>
          <w:rFonts w:ascii="Arial" w:eastAsia="SimSun" w:hAnsi="Arial" w:cs="Arial"/>
          <w:color w:val="000000"/>
          <w:sz w:val="24"/>
          <w:lang w:val="el-GR"/>
        </w:rPr>
        <w:t xml:space="preserve">ΦΠΑ (24%): </w:t>
      </w:r>
      <w:r w:rsidRPr="00CA0FE3">
        <w:rPr>
          <w:rFonts w:ascii="Arial" w:eastAsia="SimSun" w:hAnsi="Arial" w:cs="Arial"/>
          <w:color w:val="000000"/>
          <w:sz w:val="24"/>
          <w:lang w:val="el-GR"/>
        </w:rPr>
        <w:t xml:space="preserve">195.300,00€ </w:t>
      </w:r>
      <w:r w:rsidR="000A3DE1" w:rsidRPr="00CA0FE3">
        <w:rPr>
          <w:rFonts w:ascii="Arial" w:eastAsia="SimSun" w:hAnsi="Arial" w:cs="Arial"/>
          <w:color w:val="000000"/>
          <w:sz w:val="24"/>
          <w:lang w:val="el-GR"/>
        </w:rPr>
        <w:t xml:space="preserve"> ευρώ</w:t>
      </w:r>
    </w:p>
    <w:p w14:paraId="2C81F14F" w14:textId="77777777" w:rsidR="00D80424" w:rsidRDefault="00D80424" w:rsidP="00D80424">
      <w:pPr>
        <w:spacing w:after="0"/>
        <w:ind w:left="360"/>
        <w:rPr>
          <w:rFonts w:ascii="Arial" w:hAnsi="Arial" w:cs="Arial"/>
          <w:b/>
          <w:bCs/>
          <w:color w:val="000000"/>
          <w:sz w:val="24"/>
          <w:u w:val="single"/>
          <w:lang w:val="el-GR"/>
        </w:rPr>
      </w:pPr>
      <w:bookmarkStart w:id="1" w:name="_Hlk534626771"/>
    </w:p>
    <w:p w14:paraId="101333BA" w14:textId="77777777" w:rsidR="00D80424" w:rsidRPr="00CA0FE3" w:rsidRDefault="00D80424" w:rsidP="00D80424">
      <w:pPr>
        <w:spacing w:after="0"/>
        <w:ind w:left="36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Πίνακας Συνολικής προσφοράς</w:t>
      </w:r>
      <w:bookmarkEnd w:id="1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535"/>
        <w:gridCol w:w="5373"/>
      </w:tblGrid>
      <w:tr w:rsidR="00D80424" w:rsidRPr="008D48F9" w14:paraId="2F5234BC" w14:textId="77777777" w:rsidTr="00B55D2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B419BF" w14:textId="77777777" w:rsidR="00D80424" w:rsidRPr="00975DFE" w:rsidRDefault="00D80424" w:rsidP="00B55D21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(σε €)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C908C" w14:textId="77777777" w:rsidR="00D80424" w:rsidRDefault="00D80424" w:rsidP="00B55D21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D80424" w:rsidRPr="008D48F9" w14:paraId="54C7D690" w14:textId="77777777" w:rsidTr="00B55D2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BDDD05" w14:textId="77777777" w:rsidR="00D80424" w:rsidRPr="00975DFE" w:rsidRDefault="00D80424" w:rsidP="00B55D21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- ΟΛΟΓΡΑΦΩΣ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50905" w14:textId="77777777" w:rsidR="00D80424" w:rsidRDefault="00D80424" w:rsidP="00B55D21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D80424" w:rsidRPr="008D48F9" w14:paraId="244DFEFC" w14:textId="77777777" w:rsidTr="00B55D2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7F32AC" w14:textId="77777777" w:rsidR="00D80424" w:rsidRPr="00975DFE" w:rsidRDefault="00D80424" w:rsidP="00B55D21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(σε €)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7BA96" w14:textId="77777777" w:rsidR="00D80424" w:rsidRDefault="00D80424" w:rsidP="00B55D21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D80424" w:rsidRPr="008D48F9" w14:paraId="78C735F8" w14:textId="77777777" w:rsidTr="00B55D2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3BD200" w14:textId="77777777" w:rsidR="00D80424" w:rsidRPr="00975DFE" w:rsidRDefault="00D80424" w:rsidP="00B55D21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-  ΟΛΟΓΡΑΦΩΣ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43CA5" w14:textId="77777777" w:rsidR="00D80424" w:rsidRDefault="00D80424" w:rsidP="00B55D21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</w:tbl>
    <w:p w14:paraId="0D6E557F" w14:textId="77777777" w:rsidR="00BF7579" w:rsidRPr="005F1E89" w:rsidRDefault="00BF7579" w:rsidP="00BF7579">
      <w:pPr>
        <w:spacing w:after="0"/>
        <w:rPr>
          <w:rFonts w:ascii="Arial" w:hAnsi="Arial" w:cs="Arial"/>
          <w:b/>
          <w:bCs/>
          <w:color w:val="000000"/>
          <w:sz w:val="24"/>
          <w:lang w:val="el-GR"/>
        </w:rPr>
      </w:pPr>
    </w:p>
    <w:p w14:paraId="5CD299EA" w14:textId="77777777" w:rsidR="00BF7579" w:rsidRPr="005F1E89" w:rsidRDefault="00BF7579" w:rsidP="00BF7579">
      <w:pPr>
        <w:spacing w:after="0"/>
        <w:rPr>
          <w:lang w:val="el-GR"/>
        </w:rPr>
      </w:pPr>
      <w:r w:rsidRPr="005F1E89">
        <w:rPr>
          <w:rFonts w:ascii="Arial" w:hAnsi="Arial" w:cs="Arial"/>
          <w:b/>
          <w:bCs/>
          <w:color w:val="000000"/>
          <w:sz w:val="24"/>
          <w:lang w:val="el-GR"/>
        </w:rPr>
        <w:t xml:space="preserve">Τρόπος πληρωμής </w:t>
      </w:r>
      <w:r w:rsidRPr="005F1E89">
        <w:rPr>
          <w:rFonts w:ascii="Arial" w:hAnsi="Arial" w:cs="Arial"/>
          <w:i/>
          <w:iCs/>
          <w:color w:val="000000"/>
          <w:sz w:val="24"/>
          <w:lang w:val="el-GR"/>
        </w:rPr>
        <w:t>(επιλέγεται από τον υποψήφιο)</w:t>
      </w:r>
      <w:r w:rsidRPr="005F1E89">
        <w:rPr>
          <w:lang w:val="el-GR"/>
        </w:rPr>
        <w:t xml:space="preserve">: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4"/>
        <w:gridCol w:w="9364"/>
      </w:tblGrid>
      <w:tr w:rsidR="00BF7579" w:rsidRPr="008D48F9" w14:paraId="2B50AB5E" w14:textId="77777777" w:rsidTr="009F1926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895E" w14:textId="77777777" w:rsidR="00BF7579" w:rsidRPr="005F1E89" w:rsidRDefault="00BF7579" w:rsidP="009F1926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8915" w14:textId="77777777" w:rsidR="00BF7579" w:rsidRPr="005F1E89" w:rsidRDefault="00BF7579" w:rsidP="00BF7579">
            <w:pPr>
              <w:spacing w:after="0"/>
              <w:rPr>
                <w:lang w:val="el-GR"/>
              </w:rPr>
            </w:pPr>
            <w:r w:rsidRPr="005F1E89"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Α):  το 100% του τιμήματος με την οριστική παραλαβή (χωρίς χορήγηση προκαταβολής)</w:t>
            </w:r>
          </w:p>
        </w:tc>
      </w:tr>
      <w:tr w:rsidR="00BF7579" w:rsidRPr="008D48F9" w14:paraId="0649DE05" w14:textId="77777777" w:rsidTr="009F1926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0C97" w14:textId="77777777" w:rsidR="00BF7579" w:rsidRPr="005F1E89" w:rsidRDefault="00BF7579" w:rsidP="009F1926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D5B9" w14:textId="77777777" w:rsidR="00BF7579" w:rsidRPr="005F1E89" w:rsidRDefault="00BF7579" w:rsidP="009F1926">
            <w:pPr>
              <w:spacing w:after="0"/>
              <w:rPr>
                <w:lang w:val="el-GR"/>
              </w:rPr>
            </w:pPr>
            <w:r w:rsidRPr="005F1E89"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Β):  σε δύο δόσεις : με χορήγηση προκαταβολής σε ποσοστό …… και καταβολή του υπόλοιπου τιμήματος εκ ποσοστού …..% με την οριστική παραλαβή</w:t>
            </w:r>
          </w:p>
        </w:tc>
      </w:tr>
    </w:tbl>
    <w:p w14:paraId="5AD7280D" w14:textId="77777777" w:rsidR="00D80424" w:rsidRPr="00975DFE" w:rsidRDefault="00D80424" w:rsidP="00D80424">
      <w:pPr>
        <w:spacing w:before="280" w:after="280"/>
        <w:rPr>
          <w:lang w:val="el-GR"/>
        </w:rPr>
      </w:pPr>
      <w:r w:rsidRPr="005F1E89">
        <w:rPr>
          <w:rFonts w:ascii="Arial" w:hAnsi="Arial" w:cs="Arial"/>
          <w:b/>
          <w:bCs/>
          <w:color w:val="000000"/>
          <w:sz w:val="24"/>
          <w:lang w:val="el-GR"/>
        </w:rPr>
        <w:t>Χρόνος ισχύος της προσφοράς</w:t>
      </w:r>
      <w:r>
        <w:rPr>
          <w:rFonts w:ascii="Arial" w:hAnsi="Arial" w:cs="Arial"/>
          <w:b/>
          <w:bCs/>
          <w:color w:val="000000"/>
          <w:sz w:val="24"/>
          <w:lang w:val="el-GR"/>
        </w:rPr>
        <w:t xml:space="preserve">:  έως  ΧΧ/ΧΧ/ΧΧΧΧ </w:t>
      </w:r>
      <w:r>
        <w:rPr>
          <w:rFonts w:ascii="Arial" w:hAnsi="Arial" w:cs="Arial"/>
          <w:i/>
          <w:iCs/>
          <w:color w:val="000000"/>
          <w:sz w:val="24"/>
          <w:lang w:val="el-GR"/>
        </w:rPr>
        <w:t>&lt;συμπληρώνεται από τον υποψήφιο&gt;</w:t>
      </w:r>
    </w:p>
    <w:p w14:paraId="0B286A72" w14:textId="059A1D15" w:rsidR="00D80424" w:rsidRPr="00975DFE" w:rsidRDefault="00D80424" w:rsidP="00D80424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 xml:space="preserve">Οι ποσότητες που θα παραλάβουν οι εκπαιδευτικές δομές της Περιφερειακής Διεύθυνσης </w:t>
      </w:r>
      <w:r w:rsidR="003D1A12" w:rsidRPr="003D1A12">
        <w:rPr>
          <w:rFonts w:ascii="Arial" w:hAnsi="Arial" w:cs="Arial"/>
          <w:color w:val="000000"/>
          <w:sz w:val="24"/>
          <w:lang w:val="el-GR"/>
        </w:rPr>
        <w:t>Ανατολικής Μακεδονίας και Θράκης</w:t>
      </w:r>
      <w:r>
        <w:rPr>
          <w:rFonts w:ascii="Arial" w:hAnsi="Arial" w:cs="Arial"/>
          <w:color w:val="000000"/>
          <w:sz w:val="24"/>
          <w:lang w:val="el-GR"/>
        </w:rPr>
        <w:t>, αναλύονται ως εξής :</w:t>
      </w:r>
    </w:p>
    <w:p w14:paraId="28884439" w14:textId="6D790EC0" w:rsidR="00D80424" w:rsidRPr="00975DFE" w:rsidRDefault="00D80424" w:rsidP="00BF7579">
      <w:pPr>
        <w:spacing w:after="0"/>
        <w:jc w:val="center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ΟΝΟΜΑ ΕΚΠΑΙΔΕΥΤΙΚΗΣ ΔΟΜΗΣ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 w:rsidR="00266EB9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 w:rsidR="00266EB9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ΠΟΣΟΤΗΤΑ</w:t>
      </w:r>
    </w:p>
    <w:p w14:paraId="02D4BDAE" w14:textId="4322B50B" w:rsidR="00DA419D" w:rsidRPr="00DA419D" w:rsidRDefault="00D80424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="00DA419D" w:rsidRPr="00DA419D">
        <w:rPr>
          <w:rFonts w:ascii="Arial" w:hAnsi="Arial" w:cs="Arial"/>
          <w:color w:val="000000"/>
          <w:sz w:val="24"/>
          <w:lang w:val="el-GR"/>
        </w:rPr>
        <w:t xml:space="preserve">ΕΠΑ.Σ. ΑΛΕΞ/ΠΟΛΗΣ                        </w:t>
      </w:r>
      <w:r w:rsidR="00DA419D" w:rsidRPr="00DA419D">
        <w:rPr>
          <w:rFonts w:ascii="Arial" w:hAnsi="Arial" w:cs="Arial"/>
          <w:color w:val="000000"/>
          <w:sz w:val="24"/>
          <w:lang w:val="el-GR"/>
        </w:rPr>
        <w:tab/>
      </w:r>
      <w:r w:rsidR="00266EB9">
        <w:rPr>
          <w:rFonts w:ascii="Arial" w:hAnsi="Arial" w:cs="Arial"/>
          <w:color w:val="000000"/>
          <w:sz w:val="24"/>
          <w:lang w:val="el-GR"/>
        </w:rPr>
        <w:t xml:space="preserve"> </w:t>
      </w:r>
      <w:r w:rsidR="00DA419D" w:rsidRPr="00DA419D">
        <w:rPr>
          <w:rFonts w:ascii="Arial" w:hAnsi="Arial" w:cs="Arial"/>
          <w:color w:val="000000"/>
          <w:sz w:val="24"/>
          <w:lang w:val="el-GR"/>
        </w:rPr>
        <w:tab/>
      </w:r>
      <w:r w:rsidR="00DA419D" w:rsidRPr="00DA419D">
        <w:rPr>
          <w:rFonts w:ascii="Arial" w:hAnsi="Arial" w:cs="Arial"/>
          <w:color w:val="000000"/>
          <w:sz w:val="24"/>
          <w:lang w:val="el-GR"/>
        </w:rPr>
        <w:tab/>
      </w:r>
      <w:r w:rsidR="00DA419D" w:rsidRPr="00DA419D">
        <w:rPr>
          <w:rFonts w:ascii="Arial" w:hAnsi="Arial" w:cs="Arial"/>
          <w:color w:val="000000"/>
          <w:sz w:val="24"/>
          <w:lang w:val="el-GR"/>
        </w:rPr>
        <w:tab/>
      </w:r>
      <w:r w:rsidR="00DA419D">
        <w:rPr>
          <w:rFonts w:ascii="Arial" w:hAnsi="Arial" w:cs="Arial"/>
          <w:color w:val="000000"/>
          <w:sz w:val="24"/>
          <w:lang w:val="el-GR"/>
        </w:rPr>
        <w:t>15</w:t>
      </w:r>
      <w:r w:rsidR="00DA419D" w:rsidRPr="00DA419D">
        <w:rPr>
          <w:rFonts w:ascii="Arial" w:hAnsi="Arial" w:cs="Arial"/>
          <w:color w:val="000000"/>
          <w:sz w:val="24"/>
          <w:lang w:val="el-GR"/>
        </w:rPr>
        <w:t xml:space="preserve">   </w:t>
      </w:r>
    </w:p>
    <w:p w14:paraId="367D5F5A" w14:textId="5CA18679" w:rsidR="00DA419D" w:rsidRPr="00DA419D" w:rsidRDefault="00DA419D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ΔΡΑΜΑΣ        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02BFE0CF" w14:textId="7155BB2A" w:rsidR="00DA419D" w:rsidRPr="00DA419D" w:rsidRDefault="00DA419D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ΚΑΒΑΛΑΣ      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162018E7" w14:textId="4866602E" w:rsidR="00DA419D" w:rsidRPr="00DA419D" w:rsidRDefault="00DA419D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ΚΟΜΟΤΗΝΗΣ 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</w:t>
      </w:r>
    </w:p>
    <w:p w14:paraId="68681622" w14:textId="3E2D6422" w:rsidR="00DA419D" w:rsidRPr="00DA419D" w:rsidRDefault="00DA419D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ΞΑΝΘΗΣ         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</w:t>
      </w:r>
    </w:p>
    <w:p w14:paraId="7C25FA61" w14:textId="7D85445C" w:rsidR="00DA419D" w:rsidRPr="00DA419D" w:rsidRDefault="00DA419D" w:rsidP="00DA419D">
      <w:pPr>
        <w:spacing w:after="0"/>
        <w:rPr>
          <w:rFonts w:ascii="Arial" w:hAnsi="Arial" w:cs="Arial"/>
          <w:color w:val="000000"/>
          <w:sz w:val="24"/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ΟΡΕΣΤΙΑΔΑΣ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0630C3B4" w14:textId="28508845" w:rsidR="00D80424" w:rsidRPr="00975DFE" w:rsidRDefault="00DA419D" w:rsidP="00DA419D">
      <w:pPr>
        <w:spacing w:after="0"/>
        <w:rPr>
          <w:lang w:val="el-GR"/>
        </w:rPr>
      </w:pP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  <w:t xml:space="preserve">ΕΠΑ.Σ. ΣΕΡΡΩΝ                                 </w:t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 w:rsidRPr="00DA419D"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>15</w:t>
      </w:r>
      <w:r w:rsidRPr="00DA419D">
        <w:rPr>
          <w:rFonts w:ascii="Arial" w:hAnsi="Arial" w:cs="Arial"/>
          <w:color w:val="000000"/>
          <w:sz w:val="24"/>
          <w:lang w:val="el-GR"/>
        </w:rPr>
        <w:t xml:space="preserve">         </w:t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266EB9">
        <w:rPr>
          <w:rFonts w:ascii="Arial" w:hAnsi="Arial" w:cs="Arial"/>
          <w:color w:val="000000"/>
          <w:sz w:val="24"/>
          <w:lang w:val="el-GR"/>
        </w:rPr>
        <w:tab/>
      </w:r>
      <w:r w:rsidR="00266EB9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color w:val="000000"/>
          <w:sz w:val="24"/>
          <w:lang w:val="el-GR"/>
        </w:rPr>
        <w:tab/>
      </w:r>
      <w:r w:rsidR="00D80424">
        <w:rPr>
          <w:rFonts w:ascii="Arial" w:hAnsi="Arial" w:cs="Arial"/>
          <w:b/>
          <w:bCs/>
          <w:color w:val="000000"/>
          <w:sz w:val="24"/>
          <w:lang w:val="el-GR"/>
        </w:rPr>
        <w:t>ΣΥΝΟΛΟ</w:t>
      </w:r>
      <w:r w:rsidR="00266EB9">
        <w:rPr>
          <w:rFonts w:ascii="Arial" w:hAnsi="Arial" w:cs="Arial"/>
          <w:b/>
          <w:bCs/>
          <w:color w:val="000000"/>
          <w:sz w:val="24"/>
          <w:lang w:val="el-GR"/>
        </w:rPr>
        <w:t xml:space="preserve">     </w:t>
      </w:r>
      <w:r w:rsidR="00266EB9" w:rsidRPr="00266EB9">
        <w:rPr>
          <w:rFonts w:ascii="Arial" w:hAnsi="Arial" w:cs="Arial"/>
          <w:b/>
          <w:bCs/>
          <w:color w:val="000000"/>
          <w:sz w:val="24"/>
          <w:lang w:val="el-GR"/>
        </w:rPr>
        <w:t>105</w:t>
      </w:r>
    </w:p>
    <w:p w14:paraId="17D07FE6" w14:textId="77777777" w:rsidR="00BF7579" w:rsidRDefault="00BF7579" w:rsidP="00D80424">
      <w:pPr>
        <w:spacing w:after="0"/>
        <w:rPr>
          <w:rFonts w:ascii="Arial" w:hAnsi="Arial" w:cs="Arial"/>
          <w:color w:val="000000"/>
          <w:sz w:val="24"/>
          <w:lang w:val="el-GR"/>
        </w:rPr>
      </w:pPr>
    </w:p>
    <w:p w14:paraId="34C7542D" w14:textId="77777777" w:rsidR="00D80424" w:rsidRPr="006F0ACA" w:rsidRDefault="00D80424" w:rsidP="00D80424">
      <w:pPr>
        <w:spacing w:after="0"/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>Στην τιμή περιλαμβάνονται οι υπέρ τρίτων κρατήσεις, ως και κάθε άλλη επιβάρυνση για παράδοση και εγκατάσταση του εξοπλισμού, στον τόπο που ορίζει η αναθέτουσα αρχή, σύμφωνα με την κείμενη νομοθεσία.</w:t>
      </w:r>
    </w:p>
    <w:p w14:paraId="5DF50FF9" w14:textId="77777777" w:rsidR="00D80424" w:rsidRPr="00BF7579" w:rsidRDefault="00D80424" w:rsidP="00D80424">
      <w:pPr>
        <w:pStyle w:val="2a"/>
        <w:ind w:left="0" w:right="0"/>
        <w:rPr>
          <w:b/>
          <w:bCs/>
        </w:rPr>
      </w:pPr>
      <w:r w:rsidRPr="00BF7579">
        <w:rPr>
          <w:b/>
          <w:bCs/>
          <w:color w:val="000000"/>
          <w:sz w:val="24"/>
        </w:rPr>
        <w:t xml:space="preserve">ΕΠΙΛΟΓΗ ΤΡΟΠΟΥ ΠΛΗΡΩΜΗΣ σύμφωνα με την </w:t>
      </w:r>
      <w:proofErr w:type="spellStart"/>
      <w:r w:rsidRPr="00BF7579">
        <w:rPr>
          <w:b/>
          <w:bCs/>
          <w:color w:val="000000"/>
          <w:sz w:val="24"/>
        </w:rPr>
        <w:t>παραγρ</w:t>
      </w:r>
      <w:proofErr w:type="spellEnd"/>
      <w:r w:rsidRPr="00BF7579">
        <w:rPr>
          <w:b/>
          <w:bCs/>
          <w:color w:val="000000"/>
          <w:sz w:val="24"/>
        </w:rPr>
        <w:t>. 5.1. της Διακήρυξης) : ……………………………</w:t>
      </w:r>
    </w:p>
    <w:p w14:paraId="1D72A431" w14:textId="77777777" w:rsidR="00BF7579" w:rsidRDefault="00BF7579" w:rsidP="00D80424">
      <w:pPr>
        <w:pStyle w:val="2a"/>
        <w:ind w:left="0" w:right="0"/>
        <w:rPr>
          <w:rFonts w:eastAsia="Arial"/>
          <w:color w:val="000000"/>
          <w:sz w:val="24"/>
        </w:rPr>
      </w:pPr>
    </w:p>
    <w:p w14:paraId="5211B262" w14:textId="77777777" w:rsidR="00D80424" w:rsidRPr="00BF7579" w:rsidRDefault="00D80424" w:rsidP="00D80424">
      <w:pPr>
        <w:pStyle w:val="2a"/>
        <w:ind w:left="0" w:right="0"/>
        <w:rPr>
          <w:b/>
          <w:bCs/>
        </w:rPr>
      </w:pPr>
      <w:r w:rsidRPr="00BF7579">
        <w:rPr>
          <w:rFonts w:eastAsia="Arial"/>
          <w:b/>
          <w:bCs/>
          <w:color w:val="000000"/>
          <w:sz w:val="24"/>
        </w:rPr>
        <w:t xml:space="preserve">                                                                                </w:t>
      </w:r>
      <w:r w:rsidRPr="00BF7579">
        <w:rPr>
          <w:b/>
          <w:bCs/>
          <w:color w:val="000000"/>
          <w:sz w:val="24"/>
        </w:rPr>
        <w:t>ΗΜΕΡΟΜΗΝΙΑ…………</w:t>
      </w:r>
    </w:p>
    <w:p w14:paraId="1D8D37F3" w14:textId="77777777" w:rsidR="00B27087" w:rsidRDefault="00D80424" w:rsidP="00D80424">
      <w:pPr>
        <w:pStyle w:val="2a"/>
        <w:spacing w:line="360" w:lineRule="auto"/>
        <w:ind w:left="0" w:right="0"/>
        <w:rPr>
          <w:rFonts w:eastAsia="Arial"/>
          <w:b/>
          <w:bCs/>
          <w:color w:val="000000"/>
          <w:sz w:val="24"/>
        </w:rPr>
      </w:pPr>
      <w:r w:rsidRPr="00BF7579">
        <w:rPr>
          <w:rFonts w:eastAsia="Arial"/>
          <w:b/>
          <w:bCs/>
          <w:color w:val="000000"/>
          <w:sz w:val="24"/>
        </w:rPr>
        <w:t xml:space="preserve">                                                                                   </w:t>
      </w:r>
    </w:p>
    <w:p w14:paraId="0BF5377D" w14:textId="3C016BB1" w:rsidR="00D80424" w:rsidRPr="00BF7579" w:rsidRDefault="00D80424" w:rsidP="00B27087">
      <w:pPr>
        <w:pStyle w:val="2a"/>
        <w:spacing w:line="360" w:lineRule="auto"/>
        <w:ind w:left="5040" w:right="0" w:firstLine="720"/>
        <w:rPr>
          <w:b/>
          <w:bCs/>
          <w:color w:val="000000"/>
          <w:sz w:val="24"/>
        </w:rPr>
      </w:pPr>
      <w:r w:rsidRPr="00BF7579">
        <w:rPr>
          <w:rFonts w:eastAsia="Arial"/>
          <w:b/>
          <w:bCs/>
          <w:color w:val="000000"/>
          <w:sz w:val="24"/>
        </w:rPr>
        <w:t xml:space="preserve"> </w:t>
      </w:r>
      <w:r w:rsidRPr="00BF7579">
        <w:rPr>
          <w:b/>
          <w:bCs/>
          <w:color w:val="000000"/>
          <w:sz w:val="24"/>
        </w:rPr>
        <w:t>ΥΠΟΓΡΑΦΗ</w:t>
      </w:r>
    </w:p>
    <w:p w14:paraId="595E80BD" w14:textId="77777777" w:rsidR="00BF7579" w:rsidRPr="00BF7579" w:rsidRDefault="00BF7579" w:rsidP="00BF7579">
      <w:pPr>
        <w:rPr>
          <w:rFonts w:ascii="Arial" w:hAnsi="Arial" w:cs="Arial"/>
          <w:b/>
          <w:bCs/>
          <w:color w:val="000000"/>
          <w:sz w:val="24"/>
          <w:lang w:val="el-GR"/>
        </w:rPr>
      </w:pPr>
      <w:r w:rsidRPr="00BF7579">
        <w:rPr>
          <w:rFonts w:ascii="Arial" w:hAnsi="Arial" w:cs="Arial"/>
          <w:b/>
          <w:bCs/>
          <w:color w:val="000000"/>
          <w:sz w:val="24"/>
          <w:lang w:val="el-GR"/>
        </w:rPr>
        <w:tab/>
      </w:r>
      <w:r w:rsidRPr="00BF7579">
        <w:rPr>
          <w:rFonts w:ascii="Arial" w:hAnsi="Arial" w:cs="Arial"/>
          <w:b/>
          <w:bCs/>
          <w:color w:val="000000"/>
          <w:sz w:val="24"/>
          <w:lang w:val="el-GR"/>
        </w:rPr>
        <w:tab/>
      </w:r>
    </w:p>
    <w:p w14:paraId="06636FC3" w14:textId="2D494995" w:rsidR="000A3DE1" w:rsidRPr="005A3C51" w:rsidRDefault="00BF7579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bookmarkStart w:id="2" w:name="_GoBack"/>
      <w:bookmarkEnd w:id="0"/>
      <w:bookmarkEnd w:id="2"/>
    </w:p>
    <w:sectPr w:rsidR="000A3DE1" w:rsidRPr="005A3C51" w:rsidSect="00E0361B"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7937" w14:textId="77777777" w:rsidR="00FB4AB6" w:rsidRDefault="00FB4AB6">
      <w:pPr>
        <w:spacing w:after="0"/>
      </w:pPr>
      <w:r>
        <w:separator/>
      </w:r>
    </w:p>
  </w:endnote>
  <w:endnote w:type="continuationSeparator" w:id="0">
    <w:p w14:paraId="6AB9AE2E" w14:textId="77777777" w:rsidR="00FB4AB6" w:rsidRDefault="00FB4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charset w:val="A1"/>
    <w:family w:val="swiss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Roman"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Times New (W1)">
    <w:altName w:val="Times New Roman"/>
    <w:charset w:val="01"/>
    <w:family w:val="roman"/>
    <w:pitch w:val="variable"/>
  </w:font>
  <w:font w:name="Optimum">
    <w:altName w:val="Times New Roman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Noto Serif CJK S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1648" w14:textId="77777777" w:rsidR="00FB4AB6" w:rsidRDefault="00FB4AB6">
      <w:pPr>
        <w:spacing w:after="0"/>
      </w:pPr>
      <w:r>
        <w:separator/>
      </w:r>
    </w:p>
  </w:footnote>
  <w:footnote w:type="continuationSeparator" w:id="0">
    <w:p w14:paraId="5CD2B512" w14:textId="77777777" w:rsidR="00FB4AB6" w:rsidRDefault="00FB4A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"/>
      <w:lvlText w:val="%1."/>
      <w:lvlJc w:val="left"/>
      <w:pPr>
        <w:tabs>
          <w:tab w:val="num" w:pos="208"/>
        </w:tabs>
        <w:ind w:left="928" w:hanging="360"/>
      </w:pPr>
      <w:rPr>
        <w:rFonts w:ascii="Calibri" w:hAnsi="Calibri" w:cs="Calibri"/>
        <w:sz w:val="24"/>
        <w:szCs w:val="24"/>
        <w:lang w:val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Cs/>
        <w:color w:val="000000"/>
        <w:sz w:val="22"/>
        <w:szCs w:val="22"/>
        <w:lang w:val="el-GR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pStyle w:val="simplenumb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szCs w:val="22"/>
        <w:lang w:val="el-GR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"/>
      <w:numFmt w:val="decimal"/>
      <w:pStyle w:val="StyleHeading5Before6p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pStyle w:val="StyleListParagraphLatinArial10ptBefore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bullet"/>
      <w:pStyle w:val="num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pStyle w:val="bodybulletingbold"/>
      <w:lvlText w:val=""/>
      <w:lvlJc w:val="left"/>
      <w:pPr>
        <w:tabs>
          <w:tab w:val="num" w:pos="-3612"/>
        </w:tabs>
        <w:ind w:left="3612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pStyle w:val="2bullet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upperRoman"/>
      <w:pStyle w:val="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pStyle w:val="StyleNumTimesNewRoman12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1"/>
      <w:numFmt w:val="bullet"/>
      <w:pStyle w:val="RFP-bullet2ndlevel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77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lang w:val="el-GR"/>
      </w:rPr>
    </w:lvl>
  </w:abstractNum>
  <w:abstractNum w:abstractNumId="22" w15:restartNumberingAfterBreak="0">
    <w:nsid w:val="00000017"/>
    <w:multiLevelType w:val="singleLevel"/>
    <w:tmpl w:val="00000017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3" w15:restartNumberingAfterBreak="0">
    <w:nsid w:val="00000018"/>
    <w:multiLevelType w:val="multilevel"/>
    <w:tmpl w:val="00000018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lang w:val="el-G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lang w:val="el-G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lang w:val="el-GR"/>
      </w:rPr>
    </w:lvl>
  </w:abstractNum>
  <w:abstractNum w:abstractNumId="24" w15:restartNumberingAfterBreak="0">
    <w:nsid w:val="7AD57E5C"/>
    <w:multiLevelType w:val="hybridMultilevel"/>
    <w:tmpl w:val="DCDA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E1"/>
    <w:rsid w:val="00021101"/>
    <w:rsid w:val="0005716E"/>
    <w:rsid w:val="00060100"/>
    <w:rsid w:val="00080913"/>
    <w:rsid w:val="00094D00"/>
    <w:rsid w:val="000A29D6"/>
    <w:rsid w:val="000A3DE1"/>
    <w:rsid w:val="000B2555"/>
    <w:rsid w:val="000E1BF8"/>
    <w:rsid w:val="000F0947"/>
    <w:rsid w:val="000F4B53"/>
    <w:rsid w:val="00104672"/>
    <w:rsid w:val="001318DC"/>
    <w:rsid w:val="00145975"/>
    <w:rsid w:val="00153499"/>
    <w:rsid w:val="001647DB"/>
    <w:rsid w:val="00181D3D"/>
    <w:rsid w:val="00192134"/>
    <w:rsid w:val="001937EF"/>
    <w:rsid w:val="001960D7"/>
    <w:rsid w:val="001A3560"/>
    <w:rsid w:val="001B2937"/>
    <w:rsid w:val="001C29C0"/>
    <w:rsid w:val="001D0F0F"/>
    <w:rsid w:val="001D73AE"/>
    <w:rsid w:val="001E5B25"/>
    <w:rsid w:val="001E7AA3"/>
    <w:rsid w:val="002316DC"/>
    <w:rsid w:val="00245F86"/>
    <w:rsid w:val="00254DAE"/>
    <w:rsid w:val="00266EB9"/>
    <w:rsid w:val="00272612"/>
    <w:rsid w:val="00283B7D"/>
    <w:rsid w:val="0029511B"/>
    <w:rsid w:val="002A2430"/>
    <w:rsid w:val="002D1032"/>
    <w:rsid w:val="002D4EA1"/>
    <w:rsid w:val="002F30BE"/>
    <w:rsid w:val="002F439A"/>
    <w:rsid w:val="00311720"/>
    <w:rsid w:val="0032123C"/>
    <w:rsid w:val="003278AB"/>
    <w:rsid w:val="00340009"/>
    <w:rsid w:val="00345392"/>
    <w:rsid w:val="003544D9"/>
    <w:rsid w:val="00364B17"/>
    <w:rsid w:val="00391F1F"/>
    <w:rsid w:val="003B344C"/>
    <w:rsid w:val="003B5F60"/>
    <w:rsid w:val="003C3705"/>
    <w:rsid w:val="003D1A12"/>
    <w:rsid w:val="003D1BC9"/>
    <w:rsid w:val="003D7915"/>
    <w:rsid w:val="003E1B75"/>
    <w:rsid w:val="00407045"/>
    <w:rsid w:val="00416914"/>
    <w:rsid w:val="00416FCC"/>
    <w:rsid w:val="00426AA3"/>
    <w:rsid w:val="00432B9D"/>
    <w:rsid w:val="00452CCE"/>
    <w:rsid w:val="00453637"/>
    <w:rsid w:val="00467E7D"/>
    <w:rsid w:val="00470BE1"/>
    <w:rsid w:val="00475709"/>
    <w:rsid w:val="004770D9"/>
    <w:rsid w:val="00493433"/>
    <w:rsid w:val="004A427B"/>
    <w:rsid w:val="004C0EB1"/>
    <w:rsid w:val="004C7E11"/>
    <w:rsid w:val="004D235F"/>
    <w:rsid w:val="00502633"/>
    <w:rsid w:val="00503440"/>
    <w:rsid w:val="00503B07"/>
    <w:rsid w:val="00504C0F"/>
    <w:rsid w:val="00510466"/>
    <w:rsid w:val="00533A37"/>
    <w:rsid w:val="005418BB"/>
    <w:rsid w:val="00541AAD"/>
    <w:rsid w:val="0054416E"/>
    <w:rsid w:val="00545157"/>
    <w:rsid w:val="00561067"/>
    <w:rsid w:val="00561A70"/>
    <w:rsid w:val="00564D65"/>
    <w:rsid w:val="0057482F"/>
    <w:rsid w:val="00574D2D"/>
    <w:rsid w:val="005A3C51"/>
    <w:rsid w:val="005A41AE"/>
    <w:rsid w:val="005C0880"/>
    <w:rsid w:val="005C74E0"/>
    <w:rsid w:val="005F0EC3"/>
    <w:rsid w:val="005F1E89"/>
    <w:rsid w:val="005F2523"/>
    <w:rsid w:val="005F79DA"/>
    <w:rsid w:val="00607FB3"/>
    <w:rsid w:val="0061649D"/>
    <w:rsid w:val="006172CA"/>
    <w:rsid w:val="006279BE"/>
    <w:rsid w:val="00640930"/>
    <w:rsid w:val="006602F2"/>
    <w:rsid w:val="00665B7D"/>
    <w:rsid w:val="0067427E"/>
    <w:rsid w:val="006A17C5"/>
    <w:rsid w:val="006A77C1"/>
    <w:rsid w:val="006B0832"/>
    <w:rsid w:val="006B4146"/>
    <w:rsid w:val="006C2424"/>
    <w:rsid w:val="006E1AE4"/>
    <w:rsid w:val="006F17E5"/>
    <w:rsid w:val="00713F89"/>
    <w:rsid w:val="00714AE6"/>
    <w:rsid w:val="007160E3"/>
    <w:rsid w:val="00741177"/>
    <w:rsid w:val="00773818"/>
    <w:rsid w:val="0077525D"/>
    <w:rsid w:val="007A05EC"/>
    <w:rsid w:val="007A0C72"/>
    <w:rsid w:val="007A4C8D"/>
    <w:rsid w:val="007D3FDA"/>
    <w:rsid w:val="008226FE"/>
    <w:rsid w:val="00834BE2"/>
    <w:rsid w:val="008405B0"/>
    <w:rsid w:val="00841D79"/>
    <w:rsid w:val="00855B0D"/>
    <w:rsid w:val="00857F4E"/>
    <w:rsid w:val="008674F4"/>
    <w:rsid w:val="0088582C"/>
    <w:rsid w:val="008914DC"/>
    <w:rsid w:val="008C2DB0"/>
    <w:rsid w:val="008D30AC"/>
    <w:rsid w:val="008D48F9"/>
    <w:rsid w:val="008D5AAB"/>
    <w:rsid w:val="008F26BC"/>
    <w:rsid w:val="00911AD1"/>
    <w:rsid w:val="0091416E"/>
    <w:rsid w:val="00957029"/>
    <w:rsid w:val="009666AE"/>
    <w:rsid w:val="0097136C"/>
    <w:rsid w:val="0097562A"/>
    <w:rsid w:val="009851AC"/>
    <w:rsid w:val="00990DF8"/>
    <w:rsid w:val="00996BF6"/>
    <w:rsid w:val="009A247B"/>
    <w:rsid w:val="009A397D"/>
    <w:rsid w:val="009B76CC"/>
    <w:rsid w:val="009C305F"/>
    <w:rsid w:val="009E2BA2"/>
    <w:rsid w:val="009E535C"/>
    <w:rsid w:val="009F1926"/>
    <w:rsid w:val="00A03520"/>
    <w:rsid w:val="00A05F07"/>
    <w:rsid w:val="00A072BF"/>
    <w:rsid w:val="00A20FC7"/>
    <w:rsid w:val="00A26B3B"/>
    <w:rsid w:val="00A40C8D"/>
    <w:rsid w:val="00A51D59"/>
    <w:rsid w:val="00A64497"/>
    <w:rsid w:val="00A71FF0"/>
    <w:rsid w:val="00A81395"/>
    <w:rsid w:val="00AA53CE"/>
    <w:rsid w:val="00AB1A66"/>
    <w:rsid w:val="00AB2511"/>
    <w:rsid w:val="00AB68BD"/>
    <w:rsid w:val="00AC499E"/>
    <w:rsid w:val="00AD33BF"/>
    <w:rsid w:val="00AF3ADE"/>
    <w:rsid w:val="00B21F73"/>
    <w:rsid w:val="00B27087"/>
    <w:rsid w:val="00B55D21"/>
    <w:rsid w:val="00B6435A"/>
    <w:rsid w:val="00B652DA"/>
    <w:rsid w:val="00B65C7D"/>
    <w:rsid w:val="00B677F0"/>
    <w:rsid w:val="00B752CA"/>
    <w:rsid w:val="00B75F35"/>
    <w:rsid w:val="00BA03B7"/>
    <w:rsid w:val="00BB0A8A"/>
    <w:rsid w:val="00BB4C44"/>
    <w:rsid w:val="00BD713E"/>
    <w:rsid w:val="00BF7579"/>
    <w:rsid w:val="00C0419E"/>
    <w:rsid w:val="00C115B4"/>
    <w:rsid w:val="00C3023E"/>
    <w:rsid w:val="00C30E02"/>
    <w:rsid w:val="00C36472"/>
    <w:rsid w:val="00C41B41"/>
    <w:rsid w:val="00C55DD5"/>
    <w:rsid w:val="00C6117D"/>
    <w:rsid w:val="00C72548"/>
    <w:rsid w:val="00C72F85"/>
    <w:rsid w:val="00C87E6D"/>
    <w:rsid w:val="00C92B07"/>
    <w:rsid w:val="00C95337"/>
    <w:rsid w:val="00CA0FE3"/>
    <w:rsid w:val="00CA363C"/>
    <w:rsid w:val="00CA68B3"/>
    <w:rsid w:val="00CC5555"/>
    <w:rsid w:val="00CD22F5"/>
    <w:rsid w:val="00CD3834"/>
    <w:rsid w:val="00CD6539"/>
    <w:rsid w:val="00CD7E4F"/>
    <w:rsid w:val="00CF56D7"/>
    <w:rsid w:val="00CF6F4C"/>
    <w:rsid w:val="00D007B8"/>
    <w:rsid w:val="00D029A3"/>
    <w:rsid w:val="00D15E11"/>
    <w:rsid w:val="00D44E0B"/>
    <w:rsid w:val="00D72ED9"/>
    <w:rsid w:val="00D80424"/>
    <w:rsid w:val="00D80788"/>
    <w:rsid w:val="00D95568"/>
    <w:rsid w:val="00DA2951"/>
    <w:rsid w:val="00DA419D"/>
    <w:rsid w:val="00DD0020"/>
    <w:rsid w:val="00DE31A7"/>
    <w:rsid w:val="00E0233A"/>
    <w:rsid w:val="00E02B3B"/>
    <w:rsid w:val="00E0361B"/>
    <w:rsid w:val="00E23BC7"/>
    <w:rsid w:val="00E407F6"/>
    <w:rsid w:val="00E42DBD"/>
    <w:rsid w:val="00E45FAD"/>
    <w:rsid w:val="00E56AFE"/>
    <w:rsid w:val="00E76D3C"/>
    <w:rsid w:val="00E862B1"/>
    <w:rsid w:val="00E975DB"/>
    <w:rsid w:val="00EC6C42"/>
    <w:rsid w:val="00ED7A7A"/>
    <w:rsid w:val="00EE0379"/>
    <w:rsid w:val="00EF3E2D"/>
    <w:rsid w:val="00EF54AB"/>
    <w:rsid w:val="00F034B0"/>
    <w:rsid w:val="00F06DAB"/>
    <w:rsid w:val="00F13F9C"/>
    <w:rsid w:val="00F17DAE"/>
    <w:rsid w:val="00F217CF"/>
    <w:rsid w:val="00F24D36"/>
    <w:rsid w:val="00F54C83"/>
    <w:rsid w:val="00F60C32"/>
    <w:rsid w:val="00F72920"/>
    <w:rsid w:val="00F86E0B"/>
    <w:rsid w:val="00F9687D"/>
    <w:rsid w:val="00FB4AB6"/>
    <w:rsid w:val="00FC30A5"/>
    <w:rsid w:val="00FD436B"/>
    <w:rsid w:val="00FE4FBE"/>
    <w:rsid w:val="00FE651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DF711"/>
  <w15:chartTrackingRefBased/>
  <w15:docId w15:val="{4F2BEB22-E25C-4104-A618-9D4878A4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34"/>
      </w:tabs>
      <w:suppressAutoHyphens w:val="0"/>
      <w:spacing w:before="120"/>
      <w:ind w:left="1152" w:hanging="1152"/>
      <w:jc w:val="left"/>
      <w:outlineLvl w:val="5"/>
    </w:pPr>
    <w:rPr>
      <w:rFonts w:ascii="Cambria" w:hAnsi="Cambria" w:cs="Cambria"/>
      <w:b/>
      <w:bCs/>
      <w:i/>
      <w:iCs/>
      <w:color w:val="800000"/>
      <w:sz w:val="18"/>
      <w:szCs w:val="18"/>
    </w:rPr>
  </w:style>
  <w:style w:type="paragraph" w:styleId="7">
    <w:name w:val="heading 7"/>
    <w:basedOn w:val="a"/>
    <w:next w:val="a"/>
    <w:qFormat/>
    <w:pPr>
      <w:keepNext/>
      <w:keepLines/>
      <w:suppressAutoHyphens w:val="0"/>
      <w:spacing w:before="200"/>
      <w:ind w:left="1296" w:hanging="1296"/>
      <w:jc w:val="left"/>
      <w:outlineLvl w:val="6"/>
    </w:pPr>
    <w:rPr>
      <w:rFonts w:ascii="Cambria" w:hAnsi="Cambria" w:cs="Cambria"/>
      <w:i/>
      <w:iCs/>
      <w:color w:val="404040"/>
      <w:sz w:val="24"/>
    </w:rPr>
  </w:style>
  <w:style w:type="paragraph" w:styleId="8">
    <w:name w:val="heading 8"/>
    <w:basedOn w:val="a"/>
    <w:next w:val="a"/>
    <w:qFormat/>
    <w:pPr>
      <w:keepNext/>
      <w:keepLines/>
      <w:suppressAutoHyphens w:val="0"/>
      <w:spacing w:before="200"/>
      <w:ind w:left="1440" w:hanging="1440"/>
      <w:jc w:val="left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uppressAutoHyphens w:val="0"/>
      <w:spacing w:before="200"/>
      <w:ind w:left="1584" w:hanging="1584"/>
      <w:jc w:val="left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rFonts w:ascii="Calibri" w:hAnsi="Calibri" w:cs="Calibri"/>
      <w:sz w:val="24"/>
      <w:szCs w:val="24"/>
      <w:lang w:val="el-GR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ebdings" w:hAnsi="Webdings" w:cs="Webdings"/>
      <w:color w:val="333399"/>
      <w:sz w:val="16"/>
      <w:lang w:val="el-GR"/>
    </w:rPr>
  </w:style>
  <w:style w:type="character" w:customStyle="1" w:styleId="WW8Num6z0">
    <w:name w:val="WW8Num6z0"/>
    <w:rPr>
      <w:rFonts w:ascii="Symbol" w:hAnsi="Symbol" w:cs="OpenSymbol"/>
      <w:lang w:val="el-GR"/>
    </w:rPr>
  </w:style>
  <w:style w:type="character" w:customStyle="1" w:styleId="WW8Num7z0">
    <w:name w:val="WW8Num7z0"/>
    <w:rPr>
      <w:rFonts w:ascii="Symbol" w:hAnsi="Symbol" w:cs="OpenSymbol"/>
      <w:color w:val="5B9BD5"/>
      <w:spacing w:val="5"/>
      <w:szCs w:val="22"/>
      <w:lang w:val="el-GR"/>
    </w:rPr>
  </w:style>
  <w:style w:type="character" w:customStyle="1" w:styleId="WW8Num8z0">
    <w:name w:val="WW8Num8z0"/>
    <w:rPr>
      <w:rFonts w:ascii="Symbol" w:hAnsi="Symbol" w:cs="OpenSymbol"/>
      <w:color w:val="000000"/>
      <w:szCs w:val="22"/>
      <w:lang w:val="el-GR"/>
    </w:rPr>
  </w:style>
  <w:style w:type="character" w:customStyle="1" w:styleId="WW8Num9z0">
    <w:name w:val="WW8Num9z0"/>
    <w:rPr>
      <w:rFonts w:ascii="Calibri" w:hAnsi="Calibri" w:cs="Calibri"/>
      <w:b/>
      <w:bCs/>
      <w:iCs/>
      <w:color w:val="000000"/>
      <w:sz w:val="22"/>
      <w:szCs w:val="22"/>
      <w:lang w:val="el-GR"/>
    </w:rPr>
  </w:style>
  <w:style w:type="character" w:customStyle="1" w:styleId="WW8Num10z0">
    <w:name w:val="WW8Num10z0"/>
    <w:rPr>
      <w:rFonts w:ascii="Georgia" w:hAnsi="Georgia" w:cs="Calibri"/>
      <w:color w:val="auto"/>
      <w:sz w:val="22"/>
      <w:szCs w:val="22"/>
      <w:lang w:val="el-GR"/>
    </w:rPr>
  </w:style>
  <w:style w:type="character" w:customStyle="1" w:styleId="WW8Num10z1">
    <w:name w:val="WW8Num10z1"/>
    <w:rPr>
      <w:b/>
      <w:bCs/>
    </w:rPr>
  </w:style>
  <w:style w:type="character" w:customStyle="1" w:styleId="WW8Num10z2">
    <w:name w:val="WW8Num10z2"/>
    <w:rPr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b w:val="0"/>
      <w:bCs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  <w:szCs w:val="22"/>
      <w:lang w:val="el-GR"/>
    </w:rPr>
  </w:style>
  <w:style w:type="character" w:customStyle="1" w:styleId="WW8Num15z0">
    <w:name w:val="WW8Num15z0"/>
    <w:rPr>
      <w:rFonts w:cs="Arial" w:hint="default"/>
      <w:b/>
      <w:szCs w:val="22"/>
      <w:lang w:val="el-GR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Tahoma" w:hAnsi="Tahoma" w:cs="Tahoma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b/>
      <w:bCs/>
    </w:rPr>
  </w:style>
  <w:style w:type="character" w:customStyle="1" w:styleId="WW8Num21z0">
    <w:name w:val="WW8Num21z0"/>
    <w:rPr>
      <w:rFonts w:ascii="Tahoma" w:hAnsi="Tahoma" w:cs="Tahoma" w:hint="default"/>
      <w:b/>
      <w:bCs/>
      <w:i w:val="0"/>
      <w:iCs w:val="0"/>
      <w:sz w:val="22"/>
      <w:szCs w:val="22"/>
    </w:rPr>
  </w:style>
  <w:style w:type="character" w:customStyle="1" w:styleId="WW8Num21z1">
    <w:name w:val="WW8Num21z1"/>
    <w:rPr>
      <w:rFonts w:ascii="Tahoma" w:hAnsi="Tahoma" w:cs="Tahoma" w:hint="default"/>
    </w:rPr>
  </w:style>
  <w:style w:type="character" w:customStyle="1" w:styleId="WW8Num21z2">
    <w:name w:val="WW8Num21z2"/>
    <w:rPr>
      <w:rFonts w:ascii="Tahoma" w:hAnsi="Tahoma" w:cs="Tahoma" w:hint="default"/>
      <w:sz w:val="22"/>
      <w:szCs w:val="22"/>
    </w:rPr>
  </w:style>
  <w:style w:type="character" w:customStyle="1" w:styleId="WW8Num21z5">
    <w:name w:val="WW8Num21z5"/>
    <w:rPr>
      <w:rFonts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4"/>
      <w:szCs w:val="24"/>
    </w:rPr>
  </w:style>
  <w:style w:type="character" w:customStyle="1" w:styleId="WW8Num24z0">
    <w:name w:val="WW8Num24z0"/>
    <w:rPr>
      <w:rFonts w:cs="Arial" w:hint="default"/>
      <w:szCs w:val="22"/>
      <w:lang w:val="el-GR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Symbol" w:hAnsi="Symbol" w:cs="Symbol"/>
      <w:sz w:val="24"/>
      <w:szCs w:val="22"/>
      <w:lang w:val="el-G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szCs w:val="22"/>
      <w:lang w:val="el-G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4"/>
      <w:lang w:val="en-US" w:eastAsia="en-US"/>
    </w:rPr>
  </w:style>
  <w:style w:type="character" w:customStyle="1" w:styleId="WW8Num31z0">
    <w:name w:val="WW8Num31z0"/>
    <w:rPr>
      <w:rFonts w:ascii="Calibri" w:eastAsia="Calibri" w:hAnsi="Calibri" w:cs="Calibri" w:hint="default"/>
      <w:w w:val="100"/>
      <w:sz w:val="22"/>
      <w:szCs w:val="22"/>
      <w:lang w:val="el-GR" w:eastAsia="en-US" w:bidi="ar-SA"/>
    </w:rPr>
  </w:style>
  <w:style w:type="character" w:customStyle="1" w:styleId="WW8Num32z0">
    <w:name w:val="WW8Num32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2z1">
    <w:name w:val="WW8Num32z1"/>
    <w:rPr>
      <w:rFonts w:ascii="Symbol" w:hAnsi="Symbol" w:cs="Symbol" w:hint="default"/>
      <w:w w:val="100"/>
      <w:sz w:val="24"/>
      <w:szCs w:val="24"/>
      <w:lang w:val="el-GR" w:eastAsia="en-US" w:bidi="ar-SA"/>
    </w:rPr>
  </w:style>
  <w:style w:type="character" w:customStyle="1" w:styleId="WW8Num32z2">
    <w:name w:val="WW8Num32z2"/>
    <w:rPr>
      <w:rFonts w:ascii="Liberation Serif" w:hAnsi="Liberation Serif" w:cs="Liberation Serif" w:hint="default"/>
      <w:lang w:val="el-GR" w:bidi="ar-SA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24"/>
      <w:lang w:val="el-GR"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w w:val="100"/>
      <w:sz w:val="22"/>
      <w:szCs w:val="22"/>
      <w:lang w:val="el-GR" w:eastAsia="en-US" w:bidi="ar-SA"/>
    </w:rPr>
  </w:style>
  <w:style w:type="character" w:customStyle="1" w:styleId="WW8Num35z0">
    <w:name w:val="WW8Num35z0"/>
    <w:rPr>
      <w:rFonts w:ascii="Calibri" w:eastAsia="Calibri" w:hAnsi="Calibri" w:cs="Calibri" w:hint="default"/>
      <w:b/>
      <w:bCs/>
      <w:w w:val="100"/>
      <w:sz w:val="22"/>
      <w:szCs w:val="22"/>
      <w:lang w:val="el-GR" w:eastAsia="en-US" w:bidi="ar-SA"/>
    </w:rPr>
  </w:style>
  <w:style w:type="character" w:customStyle="1" w:styleId="WW8Num35z1">
    <w:name w:val="WW8Num35z1"/>
    <w:rPr>
      <w:rFonts w:ascii="Wingdings" w:hAnsi="Wingdings" w:cs="Wingdings" w:hint="default"/>
      <w:w w:val="100"/>
      <w:sz w:val="24"/>
      <w:szCs w:val="24"/>
      <w:lang w:val="el-GR" w:eastAsia="en-US" w:bidi="ar-SA"/>
    </w:rPr>
  </w:style>
  <w:style w:type="character" w:customStyle="1" w:styleId="WW8Num35z2">
    <w:name w:val="WW8Num35z2"/>
    <w:rPr>
      <w:rFonts w:ascii="Liberation Serif" w:hAnsi="Liberation Serif" w:cs="Liberation Serif" w:hint="default"/>
      <w:lang w:val="el-GR" w:bidi="ar-SA"/>
    </w:rPr>
  </w:style>
  <w:style w:type="character" w:customStyle="1" w:styleId="WW8Num36z0">
    <w:name w:val="WW8Num36z0"/>
    <w:rPr>
      <w:rFonts w:ascii="Arial" w:eastAsia="Calibri" w:hAnsi="Arial" w:cs="Arial" w:hint="default"/>
      <w:b/>
      <w:bCs/>
      <w:color w:val="000000"/>
      <w:sz w:val="24"/>
      <w:lang w:val="el-GR" w:eastAsia="en-US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37z1">
    <w:name w:val="WW8Num37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eastAsia="en-US" w:bidi="ar-SA"/>
    </w:rPr>
  </w:style>
  <w:style w:type="character" w:customStyle="1" w:styleId="WW8Num37z2">
    <w:name w:val="WW8Num37z2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7z3">
    <w:name w:val="WW8Num37z3"/>
    <w:rPr>
      <w:rFonts w:ascii="Liberation Serif" w:hAnsi="Liberation Serif" w:cs="Liberation Serif" w:hint="default"/>
      <w:lang w:val="el-GR" w:bidi="ar-SA"/>
    </w:rPr>
  </w:style>
  <w:style w:type="character" w:customStyle="1" w:styleId="WW8Num38z0">
    <w:name w:val="WW8Num38z0"/>
    <w:rPr>
      <w:rFonts w:ascii="Symbol" w:hAnsi="Symbol" w:cs="Symbol" w:hint="default"/>
      <w:sz w:val="24"/>
      <w:lang w:val="el-GR" w:eastAsia="en-US"/>
    </w:rPr>
  </w:style>
  <w:style w:type="character" w:customStyle="1" w:styleId="WW8Num39z0">
    <w:name w:val="WW8Num39z0"/>
    <w:rPr>
      <w:rFonts w:ascii="Symbol" w:hAnsi="Symbol" w:cs="Symbol" w:hint="default"/>
      <w:sz w:val="24"/>
      <w:lang w:val="el-GR" w:eastAsia="en-US"/>
    </w:rPr>
  </w:style>
  <w:style w:type="character" w:customStyle="1" w:styleId="WW8Num40z0">
    <w:name w:val="WW8Num40z0"/>
    <w:rPr>
      <w:rFonts w:ascii="Wingdings" w:hAnsi="Wingdings" w:cs="Wingdings" w:hint="default"/>
      <w:w w:val="100"/>
      <w:sz w:val="24"/>
      <w:szCs w:val="24"/>
      <w:lang w:val="el-GR" w:eastAsia="en-US" w:bidi="ar-SA"/>
    </w:rPr>
  </w:style>
  <w:style w:type="character" w:customStyle="1" w:styleId="WW8Num41z0">
    <w:name w:val="WW8Num41z0"/>
    <w:rPr>
      <w:rFonts w:ascii="Arial" w:eastAsia="Calibri" w:hAnsi="Arial" w:cs="Arial" w:hint="default"/>
      <w:b/>
      <w:bCs/>
      <w:color w:val="000000"/>
      <w:w w:val="100"/>
      <w:sz w:val="24"/>
      <w:lang w:val="el-GR" w:eastAsia="en-US" w:bidi="ar-SA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sz w:val="22"/>
      <w:szCs w:val="22"/>
      <w:lang w:val="el-GR" w:eastAsia="en-US" w:bidi="ar-SA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24"/>
      <w:lang w:val="el-GR"/>
    </w:rPr>
  </w:style>
  <w:style w:type="character" w:customStyle="1" w:styleId="WW8Num48z0">
    <w:name w:val="WW8Num48z0"/>
    <w:rPr>
      <w:rFonts w:ascii="Calibri" w:eastAsia="Calibri" w:hAnsi="Calibri" w:cs="Calibri" w:hint="default"/>
      <w:color w:val="000000"/>
      <w:w w:val="100"/>
      <w:sz w:val="24"/>
      <w:szCs w:val="24"/>
      <w:lang w:val="el-GR" w:eastAsia="en-US" w:bidi="ar-SA"/>
    </w:rPr>
  </w:style>
  <w:style w:type="character" w:customStyle="1" w:styleId="WW8Num49z0">
    <w:name w:val="WW8Num49z0"/>
    <w:rPr>
      <w:rFonts w:ascii="Symbol" w:hAnsi="Symbol" w:cs="Symbol" w:hint="default"/>
      <w:sz w:val="24"/>
      <w:lang w:val="el-GR" w:eastAsia="en-US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4"/>
      <w:lang w:val="el-GR" w:eastAsia="en-US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5z0">
    <w:name w:val="WW8Num55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55z1">
    <w:name w:val="WW8Num55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eastAsia="en-US" w:bidi="ar-SA"/>
    </w:rPr>
  </w:style>
  <w:style w:type="character" w:customStyle="1" w:styleId="WW8Num55z2">
    <w:name w:val="WW8Num55z2"/>
    <w:rPr>
      <w:rFonts w:ascii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55z3">
    <w:name w:val="WW8Num55z3"/>
    <w:rPr>
      <w:rFonts w:ascii="Liberation Serif" w:hAnsi="Liberation Serif" w:cs="Liberation Serif" w:hint="default"/>
      <w:lang w:val="el-GR" w:bidi="ar-SA"/>
    </w:rPr>
  </w:style>
  <w:style w:type="character" w:customStyle="1" w:styleId="WW8Num56z0">
    <w:name w:val="WW8Num56z0"/>
    <w:rPr>
      <w:rFonts w:ascii="Symbol" w:hAnsi="Symbol" w:cs="Symbol" w:hint="default"/>
      <w:color w:val="000000"/>
      <w:sz w:val="24"/>
      <w:lang w:val="el-GR" w:eastAsia="en-US"/>
    </w:rPr>
  </w:style>
  <w:style w:type="character" w:customStyle="1" w:styleId="WW8Num57z0">
    <w:name w:val="WW8Num57z0"/>
    <w:rPr>
      <w:rFonts w:ascii="Symbol" w:hAnsi="Symbol" w:cs="Symbol" w:hint="default"/>
      <w:sz w:val="24"/>
      <w:lang w:val="el-GR" w:eastAsia="en-US"/>
    </w:rPr>
  </w:style>
  <w:style w:type="character" w:customStyle="1" w:styleId="WW8Num58z0">
    <w:name w:val="WW8Num58z0"/>
    <w:rPr>
      <w:rFonts w:ascii="Symbol" w:hAnsi="Symbol" w:cs="Symbol" w:hint="default"/>
      <w:sz w:val="24"/>
      <w:lang w:val="en-US" w:eastAsia="en-US"/>
    </w:rPr>
  </w:style>
  <w:style w:type="character" w:customStyle="1" w:styleId="WW8Num59z0">
    <w:name w:val="WW8Num59z0"/>
  </w:style>
  <w:style w:type="character" w:customStyle="1" w:styleId="WW8Num60z0">
    <w:name w:val="WW8Num60z0"/>
    <w:rPr>
      <w:rFonts w:ascii="Symbol" w:hAnsi="Symbol" w:cs="Symbol" w:hint="default"/>
      <w:sz w:val="24"/>
      <w:lang w:val="en-US" w:eastAsia="en-US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Symbol" w:hint="default"/>
      <w:sz w:val="24"/>
      <w:lang w:val="el-GR" w:eastAsia="en-US"/>
    </w:rPr>
  </w:style>
  <w:style w:type="character" w:customStyle="1" w:styleId="WW8Num65z0">
    <w:name w:val="WW8Num65z0"/>
    <w:rPr>
      <w:rFonts w:ascii="Symbol" w:hAnsi="Symbol" w:cs="Symbol" w:hint="default"/>
      <w:sz w:val="24"/>
      <w:lang w:val="el-GR" w:eastAsia="en-US"/>
    </w:rPr>
  </w:style>
  <w:style w:type="character" w:customStyle="1" w:styleId="WW8Num66z0">
    <w:name w:val="WW8Num66z0"/>
    <w:rPr>
      <w:rFonts w:ascii="Arial" w:eastAsia="Calibri Light" w:hAnsi="Arial" w:cs="Arial" w:hint="default"/>
      <w:b/>
      <w:bCs/>
      <w:color w:val="000000"/>
      <w:sz w:val="24"/>
      <w:lang w:val="el-GR" w:eastAsia="en-US"/>
    </w:rPr>
  </w:style>
  <w:style w:type="character" w:customStyle="1" w:styleId="WW8Num66z4">
    <w:name w:val="WW8Num66z4"/>
    <w:rPr>
      <w:rFonts w:ascii="Arial" w:eastAsia="Calibri" w:hAnsi="Arial" w:cs="Arial" w:hint="default"/>
      <w:b/>
      <w:bCs/>
      <w:color w:val="000000"/>
      <w:sz w:val="24"/>
      <w:lang w:val="el-GR" w:eastAsia="en-US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  <w:rPr>
      <w:rFonts w:ascii="Calibri" w:eastAsia="Calibri" w:hAnsi="Calibri" w:cs="Calibri" w:hint="default"/>
      <w:w w:val="100"/>
      <w:sz w:val="24"/>
      <w:szCs w:val="24"/>
      <w:lang w:val="el-GR" w:eastAsia="en-US" w:bidi="ar-SA"/>
    </w:rPr>
  </w:style>
  <w:style w:type="character" w:customStyle="1" w:styleId="WW8Num70z0">
    <w:name w:val="WW8Num70z0"/>
    <w:rPr>
      <w:rFonts w:ascii="Symbol" w:hAnsi="Symbol" w:cs="Symbol" w:hint="default"/>
      <w:sz w:val="24"/>
      <w:lang w:val="el-GR" w:eastAsia="en-US"/>
    </w:rPr>
  </w:style>
  <w:style w:type="character" w:customStyle="1" w:styleId="WW8Num71z0">
    <w:name w:val="WW8Num71z0"/>
    <w:rPr>
      <w:rFonts w:ascii="Calibri" w:eastAsia="Calibri" w:hAnsi="Calibri" w:cs="Calibri" w:hint="default"/>
      <w:w w:val="100"/>
      <w:sz w:val="22"/>
      <w:szCs w:val="22"/>
      <w:lang w:val="el-GR" w:eastAsia="en-US" w:bidi="ar-SA"/>
    </w:rPr>
  </w:style>
  <w:style w:type="character" w:customStyle="1" w:styleId="WW8Num72z0">
    <w:name w:val="WW8Num72z0"/>
    <w:rPr>
      <w:rFonts w:hint="default"/>
      <w:b/>
      <w:bCs/>
    </w:rPr>
  </w:style>
  <w:style w:type="character" w:customStyle="1" w:styleId="WW8Num72z1">
    <w:name w:val="WW8Num72z1"/>
    <w:rPr>
      <w:rFonts w:hint="default"/>
      <w:color w:val="000000"/>
    </w:rPr>
  </w:style>
  <w:style w:type="character" w:customStyle="1" w:styleId="WW8Num72z2">
    <w:name w:val="WW8Num72z2"/>
    <w:rPr>
      <w:rFonts w:hint="default"/>
      <w:b/>
      <w:bCs/>
      <w:color w:val="000000"/>
    </w:rPr>
  </w:style>
  <w:style w:type="character" w:customStyle="1" w:styleId="WW8Num72z4">
    <w:name w:val="WW8Num72z4"/>
    <w:rPr>
      <w:rFonts w:ascii="Symbol" w:hAnsi="Symbol" w:cs="Symbol" w:hint="default"/>
      <w:color w:val="000000"/>
      <w:sz w:val="24"/>
      <w:lang w:val="el-GR" w:eastAsia="en-US"/>
    </w:rPr>
  </w:style>
  <w:style w:type="character" w:customStyle="1" w:styleId="WW8Num72z5">
    <w:name w:val="WW8Num72z5"/>
    <w:rPr>
      <w:rFonts w:hint="default"/>
      <w:color w:val="2D74B5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4z0">
    <w:name w:val="WW8Num74z0"/>
    <w:rPr>
      <w:rFonts w:ascii="Symbol" w:hAnsi="Symbol" w:cs="Symbol" w:hint="default"/>
      <w:sz w:val="24"/>
      <w:lang w:val="el-GR" w:eastAsia="en-US"/>
    </w:rPr>
  </w:style>
  <w:style w:type="character" w:customStyle="1" w:styleId="WW8Num75z0">
    <w:name w:val="WW8Num75z0"/>
    <w:rPr>
      <w:rFonts w:ascii="Symbol" w:hAnsi="Symbol" w:cs="Symbol" w:hint="default"/>
      <w:color w:val="000000"/>
      <w:sz w:val="24"/>
      <w:lang w:val="el-GR" w:eastAsia="en-US"/>
    </w:rPr>
  </w:style>
  <w:style w:type="character" w:customStyle="1" w:styleId="WW8Num76z0">
    <w:name w:val="WW8Num76z0"/>
    <w:rPr>
      <w:rFonts w:ascii="Symbol" w:hAnsi="Symbol" w:cs="Symbol" w:hint="default"/>
      <w:color w:val="000000"/>
      <w:sz w:val="24"/>
      <w:lang w:val="en-US" w:eastAsia="en-US"/>
    </w:rPr>
  </w:style>
  <w:style w:type="character" w:customStyle="1" w:styleId="WW8Num77z0">
    <w:name w:val="WW8Num77z0"/>
    <w:rPr>
      <w:rFonts w:ascii="Arial" w:hAnsi="Arial" w:cs="Arial" w:hint="default"/>
      <w:color w:val="000000"/>
      <w:lang w:val="el-GR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8z5">
    <w:name w:val="WW8Num78z5"/>
    <w:rPr>
      <w:rFonts w:ascii="Wingdings" w:hAnsi="Wingdings" w:cs="Wingdings"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79z4">
    <w:name w:val="WW8Num79z4"/>
    <w:rPr>
      <w:rFonts w:ascii="Courier New" w:hAnsi="Courier New" w:cs="Courier New" w:hint="default"/>
    </w:rPr>
  </w:style>
  <w:style w:type="character" w:customStyle="1" w:styleId="WW8Num79z5">
    <w:name w:val="WW8Num79z5"/>
    <w:rPr>
      <w:rFonts w:ascii="Wingdings" w:hAnsi="Wingdings" w:cs="Wingdings" w:hint="default"/>
    </w:rPr>
  </w:style>
  <w:style w:type="character" w:customStyle="1" w:styleId="WW8Num80z0">
    <w:name w:val="WW8Num80z0"/>
    <w:rPr>
      <w:rFonts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0z4">
    <w:name w:val="WW8Num80z4"/>
    <w:rPr>
      <w:rFonts w:ascii="Courier New" w:hAnsi="Courier New" w:cs="Courier New" w:hint="default"/>
    </w:rPr>
  </w:style>
  <w:style w:type="character" w:customStyle="1" w:styleId="WW8Num80z5">
    <w:name w:val="WW8Num80z5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  <w:lang w:val="el-GR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  <w:sz w:val="24"/>
      <w:lang w:val="el-GR"/>
    </w:rPr>
  </w:style>
  <w:style w:type="character" w:customStyle="1" w:styleId="90">
    <w:name w:val="Προεπιλεγμένη γραμματοσειρά9"/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b w:val="0"/>
      <w:bCs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8z1">
    <w:name w:val="WW8Num38z1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b/>
      <w:bCs/>
      <w:szCs w:val="22"/>
      <w:highlight w:val="magenta"/>
      <w:lang w:val="el-G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  <w:rPr>
      <w:b/>
      <w:szCs w:val="22"/>
      <w:highlight w:val="yellow"/>
      <w:lang w:val="el-GR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  <w:sz w:val="20"/>
      <w:szCs w:val="20"/>
    </w:rPr>
  </w:style>
  <w:style w:type="character" w:customStyle="1" w:styleId="WW8Num45z2">
    <w:name w:val="WW8Num45z2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 w:cs="Wingdings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  <w:sz w:val="20"/>
      <w:szCs w:val="20"/>
    </w:rPr>
  </w:style>
  <w:style w:type="character" w:customStyle="1" w:styleId="WW8Num47z2">
    <w:name w:val="WW8Num47z2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rPr>
      <w:rFonts w:ascii="Wingdings" w:hAnsi="Wingdings" w:cs="Wingdings"/>
      <w:sz w:val="20"/>
      <w:szCs w:val="20"/>
    </w:rPr>
  </w:style>
  <w:style w:type="character" w:customStyle="1" w:styleId="WW8Num49z1">
    <w:name w:val="WW8Num49z1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rPr>
      <w:rFonts w:ascii="Wingdings" w:hAnsi="Wingdings" w:cs="Wingdings"/>
      <w:sz w:val="20"/>
      <w:szCs w:val="20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Wingdings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  <w:rPr>
      <w:rFonts w:ascii="Courier New" w:hAnsi="Courier New" w:cs="Courier New"/>
      <w:sz w:val="20"/>
      <w:szCs w:val="22"/>
      <w:lang w:val="en-US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6z1">
    <w:name w:val="WW8Num76z1"/>
    <w:rPr>
      <w:rFonts w:ascii="Calibri" w:hAnsi="Calibri" w:cs="Calibri"/>
      <w:sz w:val="22"/>
      <w:szCs w:val="22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sz w:val="22"/>
      <w:szCs w:val="22"/>
      <w:lang w:val="en-US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  <w:rPr>
      <w:rFonts w:ascii="Symbol" w:hAnsi="Symbol" w:cs="Symbol"/>
      <w:sz w:val="22"/>
      <w:szCs w:val="22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  <w:sz w:val="22"/>
      <w:szCs w:val="22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sz w:val="22"/>
      <w:szCs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Symbol" w:hAnsi="Symbol" w:cs="Symbol"/>
      <w:sz w:val="22"/>
      <w:szCs w:val="22"/>
    </w:rPr>
  </w:style>
  <w:style w:type="character" w:customStyle="1" w:styleId="WW8Num89z1">
    <w:name w:val="WW8Num89z1"/>
    <w:rPr>
      <w:rFonts w:ascii="Courier New" w:hAnsi="Courier New" w:cs="Courier New"/>
      <w:sz w:val="22"/>
      <w:szCs w:val="22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0z0">
    <w:name w:val="WW8Num90z0"/>
    <w:rPr>
      <w:rFonts w:ascii="Symbol" w:hAnsi="Symbol" w:cs="Symbol"/>
      <w:szCs w:val="22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OpenSymbol"/>
      <w:color w:val="000000"/>
      <w:szCs w:val="22"/>
      <w:lang w:val="el-GR"/>
    </w:rPr>
  </w:style>
  <w:style w:type="character" w:customStyle="1" w:styleId="WW8Num93z0">
    <w:name w:val="WW8Num93z0"/>
    <w:rPr>
      <w:rFonts w:ascii="Symbol" w:eastAsia="Calibri" w:hAnsi="Symbol" w:cs="Symbol" w:hint="default"/>
      <w:sz w:val="24"/>
      <w:lang w:val="en-US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4z1">
    <w:name w:val="WW8Num94z1"/>
    <w:rPr>
      <w:rFonts w:hint="default"/>
      <w:lang w:val="el-GR" w:bidi="ar-SA"/>
    </w:rPr>
  </w:style>
  <w:style w:type="character" w:customStyle="1" w:styleId="WW8Num95z0">
    <w:name w:val="WW8Num9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5z1">
    <w:name w:val="WW8Num95z1"/>
    <w:rPr>
      <w:rFonts w:ascii="Symbol" w:eastAsia="Calibri" w:hAnsi="Symbol" w:cs="Symbol" w:hint="default"/>
      <w:w w:val="100"/>
      <w:sz w:val="24"/>
      <w:szCs w:val="24"/>
      <w:lang w:val="el-GR" w:bidi="ar-SA"/>
    </w:rPr>
  </w:style>
  <w:style w:type="character" w:customStyle="1" w:styleId="WW8Num95z2">
    <w:name w:val="WW8Num95z2"/>
    <w:rPr>
      <w:rFonts w:hint="default"/>
      <w:lang w:val="el-GR" w:bidi="ar-SA"/>
    </w:rPr>
  </w:style>
  <w:style w:type="character" w:customStyle="1" w:styleId="WW8Num96z0">
    <w:name w:val="WW8Num96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7z1">
    <w:name w:val="WW8Num97z1"/>
    <w:rPr>
      <w:rFonts w:hint="default"/>
      <w:lang w:val="el-GR" w:bidi="ar-SA"/>
    </w:rPr>
  </w:style>
  <w:style w:type="character" w:customStyle="1" w:styleId="WW8Num98z0">
    <w:name w:val="WW8Num98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8z1">
    <w:name w:val="WW8Num98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98z2">
    <w:name w:val="WW8Num98z2"/>
    <w:rPr>
      <w:rFonts w:hint="default"/>
      <w:lang w:val="el-GR" w:bidi="ar-SA"/>
    </w:rPr>
  </w:style>
  <w:style w:type="character" w:customStyle="1" w:styleId="WW8Num99z0">
    <w:name w:val="WW8Num99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00z0">
    <w:name w:val="WW8Num100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100z1">
    <w:name w:val="WW8Num100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100z2">
    <w:name w:val="WW8Num100z2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0z3">
    <w:name w:val="WW8Num100z3"/>
    <w:rPr>
      <w:rFonts w:hint="default"/>
      <w:lang w:val="el-GR" w:bidi="ar-SA"/>
    </w:rPr>
  </w:style>
  <w:style w:type="character" w:customStyle="1" w:styleId="WW8Num101z0">
    <w:name w:val="WW8Num101z0"/>
    <w:rPr>
      <w:rFonts w:ascii="Symbol" w:eastAsia="Calibri" w:hAnsi="Symbol" w:cs="Symbol" w:hint="default"/>
      <w:sz w:val="24"/>
      <w:lang w:val="el-GR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0">
    <w:name w:val="WW8Num102z0"/>
    <w:rPr>
      <w:rFonts w:ascii="Symbol" w:eastAsia="Calibri" w:hAnsi="Symbol" w:cs="Symbol" w:hint="default"/>
      <w:sz w:val="24"/>
      <w:lang w:val="el-GR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3z0">
    <w:name w:val="WW8Num103z0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3z1">
    <w:name w:val="WW8Num103z1"/>
    <w:rPr>
      <w:rFonts w:hint="default"/>
      <w:lang w:val="el-GR" w:bidi="ar-SA"/>
    </w:rPr>
  </w:style>
  <w:style w:type="character" w:customStyle="1" w:styleId="WW8Num104z0">
    <w:name w:val="WW8Num104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104z1">
    <w:name w:val="WW8Num104z1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04z2">
    <w:name w:val="WW8Num104z2"/>
    <w:rPr>
      <w:rFonts w:hint="default"/>
      <w:lang w:val="el-GR" w:bidi="ar-SA"/>
    </w:rPr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7z0">
    <w:name w:val="WW8Num10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07z1">
    <w:name w:val="WW8Num107z1"/>
    <w:rPr>
      <w:rFonts w:ascii="Symbol" w:eastAsia="Symbol" w:hAnsi="Symbol" w:cs="Symbol" w:hint="default"/>
      <w:w w:val="100"/>
      <w:sz w:val="22"/>
      <w:szCs w:val="22"/>
      <w:lang w:val="el-GR" w:bidi="ar-SA"/>
    </w:rPr>
  </w:style>
  <w:style w:type="character" w:customStyle="1" w:styleId="WW8Num107z2">
    <w:name w:val="WW8Num107z2"/>
    <w:rPr>
      <w:rFonts w:hint="default"/>
      <w:lang w:val="el-GR" w:bidi="ar-SA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0z0">
    <w:name w:val="WW8Num110z0"/>
    <w:rPr>
      <w:rFonts w:ascii="Symbol" w:eastAsia="Calibri" w:hAnsi="Symbol" w:cs="Symbol" w:hint="default"/>
      <w:sz w:val="24"/>
      <w:lang w:val="el-GR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1z0">
    <w:name w:val="WW8Num111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111z1">
    <w:name w:val="WW8Num111z1"/>
    <w:rPr>
      <w:rFonts w:ascii="Calibri" w:eastAsia="Calibri" w:hAnsi="Calibri" w:cs="Calibri" w:hint="default"/>
      <w:spacing w:val="-1"/>
      <w:w w:val="100"/>
      <w:sz w:val="22"/>
      <w:szCs w:val="22"/>
      <w:lang w:val="el-GR" w:bidi="ar-SA"/>
    </w:rPr>
  </w:style>
  <w:style w:type="character" w:customStyle="1" w:styleId="WW8Num111z2">
    <w:name w:val="WW8Num111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1z3">
    <w:name w:val="WW8Num111z3"/>
    <w:rPr>
      <w:rFonts w:hint="default"/>
      <w:lang w:val="el-GR" w:bidi="ar-SA"/>
    </w:rPr>
  </w:style>
  <w:style w:type="character" w:customStyle="1" w:styleId="WW8Num112z0">
    <w:name w:val="WW8Num112z0"/>
    <w:rPr>
      <w:rFonts w:ascii="Symbol" w:eastAsia="Calibri" w:hAnsi="Symbol" w:cs="Symbol" w:hint="default"/>
      <w:sz w:val="24"/>
      <w:lang w:val="el-GR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5z0">
    <w:name w:val="WW8Num115z0"/>
    <w:rPr>
      <w:rFonts w:ascii="Symbol" w:eastAsia="Calibri" w:hAnsi="Symbol" w:cs="Symbol" w:hint="default"/>
      <w:sz w:val="24"/>
      <w:lang w:val="el-GR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6z0">
    <w:name w:val="WW8Num116z0"/>
    <w:rPr>
      <w:rFonts w:hint="default"/>
    </w:rPr>
  </w:style>
  <w:style w:type="character" w:customStyle="1" w:styleId="WW8Num117z0">
    <w:name w:val="WW8Num117z0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8z0">
    <w:name w:val="WW8Num118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18z1">
    <w:name w:val="WW8Num118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118z2">
    <w:name w:val="WW8Num118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8z3">
    <w:name w:val="WW8Num118z3"/>
    <w:rPr>
      <w:rFonts w:hint="default"/>
      <w:lang w:val="el-GR" w:bidi="ar-SA"/>
    </w:rPr>
  </w:style>
  <w:style w:type="character" w:customStyle="1" w:styleId="WW8Num119z0">
    <w:name w:val="WW8Num119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20z0">
    <w:name w:val="WW8Num120z0"/>
    <w:rPr>
      <w:rFonts w:ascii="Symbol" w:eastAsia="Calibri" w:hAnsi="Symbol" w:cs="Symbol" w:hint="default"/>
      <w:sz w:val="24"/>
      <w:lang w:val="el-GR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1z0">
    <w:name w:val="WW8Num121z0"/>
    <w:rPr>
      <w:rFonts w:ascii="Symbol" w:eastAsia="Calibri" w:hAnsi="Symbol" w:cs="Symbol" w:hint="default"/>
      <w:sz w:val="24"/>
      <w:lang w:val="en-US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Calibri" w:hAnsi="Symbol" w:cs="Symbol" w:hint="default"/>
      <w:sz w:val="24"/>
      <w:lang w:val="en-US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7z0">
    <w:name w:val="WW8Num127z0"/>
    <w:rPr>
      <w:rFonts w:ascii="Symbol" w:eastAsia="Calibri" w:hAnsi="Symbol" w:cs="Symbol" w:hint="default"/>
      <w:sz w:val="24"/>
      <w:lang w:val="el-GR"/>
    </w:rPr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0">
    <w:name w:val="WW8Num128z0"/>
    <w:rPr>
      <w:rFonts w:ascii="Symbol" w:eastAsia="Calibri" w:hAnsi="Symbol" w:cs="Symbol" w:hint="default"/>
      <w:sz w:val="24"/>
      <w:lang w:val="el-GR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4">
    <w:name w:val="WW8Num128z4"/>
    <w:rPr>
      <w:rFonts w:ascii="Courier New" w:hAnsi="Courier New" w:cs="Courier New" w:hint="default"/>
    </w:rPr>
  </w:style>
  <w:style w:type="character" w:customStyle="1" w:styleId="WW8Num129z0">
    <w:name w:val="WW8Num129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129z4">
    <w:name w:val="WW8Num129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30z0">
    <w:name w:val="WW8Num130z0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32z1">
    <w:name w:val="WW8Num132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32z2">
    <w:name w:val="WW8Num132z2"/>
    <w:rPr>
      <w:rFonts w:hint="default"/>
      <w:lang w:val="el-GR" w:bidi="ar-SA"/>
    </w:rPr>
  </w:style>
  <w:style w:type="character" w:customStyle="1" w:styleId="WW8Num133z0">
    <w:name w:val="WW8Num133z0"/>
    <w:rPr>
      <w:rFonts w:ascii="Symbol" w:eastAsia="Calibri" w:hAnsi="Symbol" w:cs="Symbol" w:hint="default"/>
      <w:sz w:val="24"/>
      <w:lang w:val="el-GR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4z0">
    <w:name w:val="WW8Num1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34z1">
    <w:name w:val="WW8Num134z1"/>
    <w:rPr>
      <w:rFonts w:hint="default"/>
      <w:lang w:val="el-GR" w:bidi="ar-SA"/>
    </w:rPr>
  </w:style>
  <w:style w:type="character" w:customStyle="1" w:styleId="WW8Num135z0">
    <w:name w:val="WW8Num135z0"/>
    <w:rPr>
      <w:rFonts w:hint="default"/>
      <w:b/>
      <w:bCs/>
    </w:rPr>
  </w:style>
  <w:style w:type="character" w:customStyle="1" w:styleId="WW8Num135z1">
    <w:name w:val="WW8Num135z1"/>
    <w:rPr>
      <w:rFonts w:hint="default"/>
      <w:color w:val="000000"/>
    </w:rPr>
  </w:style>
  <w:style w:type="character" w:customStyle="1" w:styleId="WW8Num135z2">
    <w:name w:val="WW8Num135z2"/>
    <w:rPr>
      <w:rFonts w:hint="default"/>
      <w:b/>
      <w:bCs/>
      <w:color w:val="000000"/>
    </w:rPr>
  </w:style>
  <w:style w:type="character" w:customStyle="1" w:styleId="WW8Num135z4">
    <w:name w:val="WW8Num135z4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5z5">
    <w:name w:val="WW8Num135z5"/>
    <w:rPr>
      <w:rFonts w:hint="default"/>
      <w:color w:val="2D74B5"/>
    </w:rPr>
  </w:style>
  <w:style w:type="character" w:customStyle="1" w:styleId="WW8Num136z0">
    <w:name w:val="WW8Num136z0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7z0">
    <w:name w:val="WW8Num137z0"/>
    <w:rPr>
      <w:rFonts w:ascii="Symbol" w:eastAsia="Calibri" w:hAnsi="Symbol" w:cs="Symbol" w:hint="default"/>
      <w:sz w:val="24"/>
      <w:lang w:val="el-GR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9z0">
    <w:name w:val="WW8Num139z0"/>
    <w:rPr>
      <w:rFonts w:ascii="Symbol" w:eastAsia="Calibri" w:hAnsi="Symbol" w:cs="Symbol" w:hint="default"/>
      <w:color w:val="000000"/>
      <w:sz w:val="24"/>
      <w:lang w:val="en-US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80">
    <w:name w:val="Προεπιλεγμένη γραμματοσειρά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70">
    <w:name w:val="Προεπιλεγμένη γραμματοσειρά7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60">
    <w:name w:val="Προεπιλεγμένη γραμματοσειρά6"/>
  </w:style>
  <w:style w:type="character" w:customStyle="1" w:styleId="WW8Num30z1">
    <w:name w:val="WW8Num30z1"/>
    <w:rPr>
      <w:rFonts w:ascii="Tahoma" w:hAnsi="Tahoma" w:cs="Tahoma" w:hint="default"/>
    </w:rPr>
  </w:style>
  <w:style w:type="character" w:customStyle="1" w:styleId="WW8Num30z2">
    <w:name w:val="WW8Num30z2"/>
    <w:rPr>
      <w:rFonts w:ascii="Tahoma" w:hAnsi="Tahoma" w:cs="Tahoma" w:hint="default"/>
      <w:sz w:val="22"/>
      <w:szCs w:val="22"/>
    </w:rPr>
  </w:style>
  <w:style w:type="character" w:customStyle="1" w:styleId="WW8Num30z5">
    <w:name w:val="WW8Num30z5"/>
    <w:rPr>
      <w:rFonts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50">
    <w:name w:val="Προεπιλεγμένη γραμματοσειρά5"/>
  </w:style>
  <w:style w:type="character" w:customStyle="1" w:styleId="WW8Num6z1">
    <w:name w:val="WW8Num6z1"/>
    <w:rPr>
      <w:rFonts w:eastAsia="Calibri"/>
      <w:lang w:val="el-GR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3">
    <w:name w:val="WW8Num26z3"/>
    <w:rPr>
      <w:rFonts w:hint="default"/>
      <w:b/>
      <w:bCs/>
      <w:color w:val="auto"/>
    </w:rPr>
  </w:style>
  <w:style w:type="character" w:customStyle="1" w:styleId="WW8Num26z4">
    <w:name w:val="WW8Num26z4"/>
    <w:rPr>
      <w:rFonts w:hint="default"/>
      <w:b/>
    </w:rPr>
  </w:style>
  <w:style w:type="character" w:customStyle="1" w:styleId="WW8Num30z3">
    <w:name w:val="WW8Num30z3"/>
    <w:rPr>
      <w:rFonts w:ascii="Liberation Serif" w:hAnsi="Liberation Serif" w:cs="Liberation Serif" w:hint="default"/>
      <w:color w:val="333399"/>
      <w:lang w:val="el-GR" w:bidi="el-GR"/>
    </w:rPr>
  </w:style>
  <w:style w:type="character" w:customStyle="1" w:styleId="WW8Num32z4">
    <w:name w:val="WW8Num32z4"/>
    <w:rPr>
      <w:rFonts w:ascii="Liberation Serif" w:hAnsi="Liberation Serif" w:cs="Liberation Serif" w:hint="default"/>
      <w:lang w:val="el-GR" w:bidi="el-GR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  <w:rPr>
      <w:b w:val="0"/>
      <w:bCs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Courier New" w:hAnsi="Courier New" w:cs="Courier New" w:hint="default"/>
      <w:szCs w:val="22"/>
      <w:lang w:val="el-GR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0z3">
    <w:name w:val="WW8Num110z3"/>
    <w:rPr>
      <w:rFonts w:ascii="Liberation Serif" w:hAnsi="Liberation Serif" w:cs="Liberation Serif" w:hint="default"/>
      <w:lang w:val="el-GR" w:bidi="el-GR"/>
    </w:rPr>
  </w:style>
  <w:style w:type="character" w:customStyle="1" w:styleId="WW8Num116z1">
    <w:name w:val="WW8Num116z1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Pr>
      <w:rFonts w:ascii="Wingdings" w:hAnsi="Wingdings" w:cs="Wingdings" w:hint="default"/>
      <w:sz w:val="20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  <w:rPr>
      <w:rFonts w:hint="default"/>
      <w:lang w:val="el-GR" w:bidi="el-GR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  <w:szCs w:val="22"/>
      <w:lang w:val="el-GR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hint="default"/>
      <w:lang w:val="el-GR" w:bidi="el-GR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84z5">
    <w:name w:val="WW8Num84z5"/>
    <w:rPr>
      <w:rFonts w:hint="default"/>
    </w:rPr>
  </w:style>
  <w:style w:type="character" w:customStyle="1" w:styleId="WW8Num87z4">
    <w:name w:val="WW8Num87z4"/>
    <w:rPr>
      <w:rFonts w:ascii="Courier New" w:hAnsi="Courier New" w:cs="Courier New" w:hint="default"/>
    </w:rPr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40">
    <w:name w:val="Προεπιλεγμένη γραμματοσειρά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30">
    <w:name w:val="Προεπιλεγμένη γραμματοσειρά3"/>
  </w:style>
  <w:style w:type="character" w:customStyle="1" w:styleId="WW-DefaultParagraphFont11">
    <w:name w:val="WW-Default Paragraph Font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111">
    <w:name w:val="WW-Default Paragraph Font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21">
    <w:name w:val="Προεπιλεγμένη γραμματοσειρά2"/>
  </w:style>
  <w:style w:type="character" w:customStyle="1" w:styleId="WW8Num19z1">
    <w:name w:val="WW8Num19z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">
    <w:name w:val="WW-Default Paragraph Font1111111111111111"/>
  </w:style>
  <w:style w:type="character" w:customStyle="1" w:styleId="WW8Num5z1">
    <w:name w:val="WW8Num5z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-HTMLChar1">
    <w:name w:val="Προ-διαμορφωμένο HTML Char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2">
    <w:name w:val="Υποσέλιδο Char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">
    <w:name w:val="WW-Χαρακτήρες υποσημείωσης"/>
  </w:style>
  <w:style w:type="character" w:customStyle="1" w:styleId="Char3">
    <w:name w:val="Υπότιτλος Char"/>
    <w:rPr>
      <w:rFonts w:ascii="Cambria" w:eastAsia="Times New Roman" w:hAnsi="Cambria" w:cs="Times New Roman"/>
      <w:sz w:val="24"/>
      <w:szCs w:val="24"/>
      <w:lang w:val="en-GB" w:eastAsia="zh-CN"/>
    </w:rPr>
  </w:style>
  <w:style w:type="character" w:customStyle="1" w:styleId="Char4">
    <w:name w:val="Τίτλος Char"/>
    <w:rPr>
      <w:rFonts w:ascii="Arial" w:hAnsi="Arial" w:cs="Arial"/>
      <w:b/>
      <w:bCs/>
      <w:sz w:val="28"/>
      <w:szCs w:val="24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Char5">
    <w:name w:val="Παράγραφος λίστας Char"/>
    <w:rPr>
      <w:rFonts w:ascii="Calibri" w:eastAsia="Calibri" w:hAnsi="Calibri" w:cs="Calibri"/>
      <w:sz w:val="22"/>
      <w:szCs w:val="22"/>
    </w:rPr>
  </w:style>
  <w:style w:type="character" w:customStyle="1" w:styleId="Bullet1Char">
    <w:name w:val="Bullet1 Char"/>
    <w:rPr>
      <w:rFonts w:ascii="Tahoma" w:hAnsi="Tahoma" w:cs="Tahoma"/>
      <w:sz w:val="24"/>
      <w:szCs w:val="24"/>
      <w:lang w:val="en-GB"/>
    </w:rPr>
  </w:style>
  <w:style w:type="character" w:customStyle="1" w:styleId="6Char">
    <w:name w:val="Επικεφαλίδα 6 Char"/>
    <w:rPr>
      <w:rFonts w:ascii="Cambria" w:hAnsi="Cambria" w:cs="Cambria"/>
      <w:b/>
      <w:bCs/>
      <w:i/>
      <w:iCs/>
      <w:color w:val="800000"/>
      <w:sz w:val="18"/>
      <w:szCs w:val="18"/>
      <w:lang w:val="en-GB"/>
    </w:rPr>
  </w:style>
  <w:style w:type="character" w:customStyle="1" w:styleId="7Char">
    <w:name w:val="Επικεφαλίδα 7 Char"/>
    <w:rPr>
      <w:rFonts w:ascii="Cambria" w:hAnsi="Cambria" w:cs="Cambria"/>
      <w:i/>
      <w:iCs/>
      <w:color w:val="404040"/>
      <w:sz w:val="24"/>
      <w:szCs w:val="24"/>
      <w:lang w:val="en-GB"/>
    </w:rPr>
  </w:style>
  <w:style w:type="character" w:customStyle="1" w:styleId="8Char">
    <w:name w:val="Επικεφαλίδα 8 Char"/>
    <w:rPr>
      <w:rFonts w:ascii="Cambria" w:hAnsi="Cambria" w:cs="Cambria"/>
      <w:color w:val="404040"/>
      <w:lang w:val="en-GB"/>
    </w:rPr>
  </w:style>
  <w:style w:type="character" w:customStyle="1" w:styleId="9Char">
    <w:name w:val="Επικεφαλίδα 9 Char"/>
    <w:rPr>
      <w:rFonts w:ascii="Cambria" w:hAnsi="Cambria" w:cs="Cambria"/>
      <w:i/>
      <w:iCs/>
      <w:color w:val="404040"/>
      <w:lang w:val="en-GB"/>
    </w:rPr>
  </w:style>
  <w:style w:type="character" w:customStyle="1" w:styleId="1Char">
    <w:name w:val="Επικεφαλίδα 1 Char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5Char">
    <w:name w:val="Επικεφαλίδα 5 Char"/>
    <w:rPr>
      <w:rFonts w:ascii="Lucida Sans" w:hAnsi="Lucida Sans" w:cs="Lucida Sans"/>
      <w:b/>
      <w:sz w:val="22"/>
      <w:lang w:val="en-US" w:eastAsia="zh-CN"/>
    </w:rPr>
  </w:style>
  <w:style w:type="character" w:customStyle="1" w:styleId="Heading4Char22">
    <w:name w:val="Heading 4 Char22"/>
    <w:rPr>
      <w:rFonts w:ascii="Calibri" w:hAnsi="Calibri" w:cs="Calibri"/>
      <w:b/>
      <w:bCs/>
      <w:sz w:val="28"/>
      <w:szCs w:val="28"/>
    </w:rPr>
  </w:style>
  <w:style w:type="character" w:customStyle="1" w:styleId="Heading4Char21">
    <w:name w:val="Heading 4 Char21"/>
    <w:rPr>
      <w:rFonts w:ascii="Calibri" w:hAnsi="Calibri" w:cs="Calibri"/>
      <w:b/>
      <w:bCs/>
      <w:sz w:val="28"/>
      <w:szCs w:val="28"/>
    </w:rPr>
  </w:style>
  <w:style w:type="character" w:customStyle="1" w:styleId="Heading4Char20">
    <w:name w:val="Heading 4 Char20"/>
    <w:rPr>
      <w:rFonts w:ascii="Calibri" w:hAnsi="Calibri" w:cs="Calibri"/>
      <w:b/>
      <w:bCs/>
      <w:sz w:val="28"/>
      <w:szCs w:val="28"/>
    </w:rPr>
  </w:style>
  <w:style w:type="character" w:customStyle="1" w:styleId="Heading4Char19">
    <w:name w:val="Heading 4 Char1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8">
    <w:name w:val="Heading 4 Char1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7">
    <w:name w:val="Heading 4 Char1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6">
    <w:name w:val="Heading 4 Char1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5">
    <w:name w:val="Heading 4 Char1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4">
    <w:name w:val="Heading 4 Char1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3">
    <w:name w:val="Heading 4 Char13"/>
    <w:rPr>
      <w:rFonts w:ascii="Calibri" w:hAnsi="Calibri" w:cs="Calibri"/>
      <w:b/>
      <w:bCs/>
      <w:sz w:val="28"/>
      <w:szCs w:val="28"/>
    </w:rPr>
  </w:style>
  <w:style w:type="character" w:customStyle="1" w:styleId="Heading4Char12">
    <w:name w:val="Heading 4 Char12"/>
    <w:rPr>
      <w:rFonts w:ascii="Calibri" w:hAnsi="Calibri" w:cs="Calibri"/>
      <w:b/>
      <w:bCs/>
      <w:sz w:val="28"/>
      <w:szCs w:val="28"/>
    </w:rPr>
  </w:style>
  <w:style w:type="character" w:customStyle="1" w:styleId="Heading4Char11">
    <w:name w:val="Heading 4 Char11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0">
    <w:name w:val="Heading 4 Char10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9">
    <w:name w:val="Heading 4 Char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8">
    <w:name w:val="Heading 4 Char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7">
    <w:name w:val="Heading 4 Char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6">
    <w:name w:val="Heading 4 Char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5">
    <w:name w:val="Heading 4 Char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4">
    <w:name w:val="Heading 4 Char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3">
    <w:name w:val="Heading 4 Char3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4Char">
    <w:name w:val="Επικεφαλίδα 4 Char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Char6">
    <w:name w:val="Χάρτης εγγράφου Char"/>
    <w:rPr>
      <w:rFonts w:ascii="Verdana" w:hAnsi="Verdana" w:cs="Verdana"/>
      <w:sz w:val="2"/>
      <w:szCs w:val="2"/>
      <w:shd w:val="clear" w:color="auto" w:fill="000080"/>
    </w:rPr>
  </w:style>
  <w:style w:type="character" w:customStyle="1" w:styleId="Char7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customStyle="1" w:styleId="TabletextCharChar">
    <w:name w:val="Table text Char Char"/>
    <w:rPr>
      <w:rFonts w:ascii="Tahoma" w:hAnsi="Tahoma" w:cs="Tahoma"/>
    </w:rPr>
  </w:style>
  <w:style w:type="character" w:customStyle="1" w:styleId="Char8">
    <w:name w:val="Κεφαλίδα Char"/>
    <w:rPr>
      <w:rFonts w:ascii="Calibri" w:hAnsi="Calibri" w:cs="Calibri"/>
      <w:sz w:val="22"/>
      <w:szCs w:val="24"/>
      <w:lang w:val="en-GB" w:eastAsia="zh-CN"/>
    </w:rPr>
  </w:style>
  <w:style w:type="character" w:customStyle="1" w:styleId="33">
    <w:name w:val="Παραπομπή σχολίου3"/>
    <w:rPr>
      <w:sz w:val="16"/>
      <w:szCs w:val="16"/>
    </w:rPr>
  </w:style>
  <w:style w:type="character" w:customStyle="1" w:styleId="Char10">
    <w:name w:val="Κείμενο σχολίου Char1"/>
    <w:rPr>
      <w:rFonts w:ascii="Calibri" w:hAnsi="Calibri" w:cs="Calibri"/>
      <w:lang w:val="en-GB" w:eastAsia="zh-CN"/>
    </w:rPr>
  </w:style>
  <w:style w:type="character" w:customStyle="1" w:styleId="Tahoma">
    <w:name w:val="Στυλ Tahoma"/>
    <w:rPr>
      <w:rFonts w:ascii="Tahoma" w:hAnsi="Tahoma" w:cs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rPr>
      <w:rFonts w:ascii="Tahoma" w:hAnsi="Tahoma" w:cs="Tahoma"/>
      <w:sz w:val="22"/>
      <w:szCs w:val="22"/>
      <w:lang w:bidi="ar-SA"/>
    </w:rPr>
  </w:style>
  <w:style w:type="character" w:customStyle="1" w:styleId="BodyTextChar15">
    <w:name w:val="Body Text Char15"/>
    <w:rPr>
      <w:rFonts w:ascii="Verdana" w:hAnsi="Verdana" w:cs="Verdana"/>
      <w:sz w:val="24"/>
      <w:szCs w:val="24"/>
      <w:lang w:val="el-GR"/>
    </w:rPr>
  </w:style>
  <w:style w:type="character" w:customStyle="1" w:styleId="BodyTextChar14">
    <w:name w:val="Body Text Char14"/>
    <w:rPr>
      <w:rFonts w:ascii="Verdana" w:hAnsi="Verdana" w:cs="Verdana"/>
      <w:sz w:val="24"/>
      <w:szCs w:val="24"/>
      <w:lang w:val="el-GR"/>
    </w:rPr>
  </w:style>
  <w:style w:type="character" w:customStyle="1" w:styleId="BodyTextChar13">
    <w:name w:val="Body Text Char13"/>
    <w:rPr>
      <w:rFonts w:ascii="Verdana" w:hAnsi="Verdana" w:cs="Verdana"/>
      <w:sz w:val="24"/>
      <w:szCs w:val="24"/>
      <w:lang w:val="el-GR"/>
    </w:rPr>
  </w:style>
  <w:style w:type="character" w:customStyle="1" w:styleId="BodyTextChar12">
    <w:name w:val="Body Text Char12"/>
    <w:rPr>
      <w:rFonts w:ascii="Verdana" w:hAnsi="Verdana" w:cs="Verdana"/>
      <w:sz w:val="24"/>
      <w:szCs w:val="24"/>
    </w:rPr>
  </w:style>
  <w:style w:type="character" w:customStyle="1" w:styleId="BodyTextChar11">
    <w:name w:val="Body Text Char11"/>
    <w:rPr>
      <w:rFonts w:ascii="Verdana" w:hAnsi="Verdana" w:cs="Verdana"/>
      <w:sz w:val="24"/>
      <w:szCs w:val="24"/>
    </w:rPr>
  </w:style>
  <w:style w:type="character" w:customStyle="1" w:styleId="BodyTextChar10">
    <w:name w:val="Body Text Char10"/>
    <w:rPr>
      <w:rFonts w:ascii="Verdana" w:hAnsi="Verdana" w:cs="Verdana"/>
      <w:sz w:val="24"/>
      <w:szCs w:val="24"/>
      <w:lang w:val="el-GR"/>
    </w:rPr>
  </w:style>
  <w:style w:type="character" w:customStyle="1" w:styleId="BodyTextChar9">
    <w:name w:val="Body Text Char9"/>
    <w:rPr>
      <w:rFonts w:ascii="Verdana" w:hAnsi="Verdana" w:cs="Verdana"/>
      <w:sz w:val="24"/>
      <w:szCs w:val="24"/>
      <w:lang w:val="el-GR"/>
    </w:rPr>
  </w:style>
  <w:style w:type="character" w:customStyle="1" w:styleId="BodyTextChar8">
    <w:name w:val="Body Text Char8"/>
    <w:rPr>
      <w:rFonts w:ascii="Verdana" w:hAnsi="Verdana" w:cs="Verdana"/>
      <w:sz w:val="24"/>
      <w:szCs w:val="24"/>
      <w:lang w:val="el-GR"/>
    </w:rPr>
  </w:style>
  <w:style w:type="character" w:customStyle="1" w:styleId="BodyTextChar7">
    <w:name w:val="Body Text Char7"/>
    <w:rPr>
      <w:rFonts w:ascii="Verdana" w:hAnsi="Verdana" w:cs="Verdana"/>
      <w:sz w:val="24"/>
      <w:szCs w:val="24"/>
      <w:lang w:val="el-GR"/>
    </w:rPr>
  </w:style>
  <w:style w:type="character" w:customStyle="1" w:styleId="BodyTextChar6">
    <w:name w:val="Body Text Char6"/>
    <w:rPr>
      <w:rFonts w:ascii="Verdana" w:hAnsi="Verdana" w:cs="Verdana"/>
      <w:sz w:val="24"/>
      <w:szCs w:val="24"/>
      <w:lang w:val="el-GR"/>
    </w:rPr>
  </w:style>
  <w:style w:type="character" w:customStyle="1" w:styleId="BodyTextChar5">
    <w:name w:val="Body Text Char5"/>
    <w:rPr>
      <w:rFonts w:ascii="Verdana" w:hAnsi="Verdana" w:cs="Verdana"/>
      <w:sz w:val="24"/>
      <w:szCs w:val="24"/>
      <w:lang w:val="el-GR"/>
    </w:rPr>
  </w:style>
  <w:style w:type="character" w:customStyle="1" w:styleId="BodyTextChar4">
    <w:name w:val="Body Text Char4"/>
    <w:rPr>
      <w:rFonts w:ascii="Verdana" w:hAnsi="Verdana" w:cs="Verdana"/>
      <w:sz w:val="24"/>
      <w:szCs w:val="24"/>
      <w:lang w:val="el-GR"/>
    </w:rPr>
  </w:style>
  <w:style w:type="character" w:customStyle="1" w:styleId="BodyTextChar3">
    <w:name w:val="Body Text Char3"/>
    <w:rPr>
      <w:rFonts w:ascii="Verdana" w:hAnsi="Verdana" w:cs="Verdana"/>
      <w:sz w:val="24"/>
      <w:szCs w:val="24"/>
      <w:lang w:val="el-GR"/>
    </w:rPr>
  </w:style>
  <w:style w:type="character" w:customStyle="1" w:styleId="BodyTextChar2">
    <w:name w:val="Body Text Char2"/>
    <w:rPr>
      <w:rFonts w:ascii="Verdana" w:hAnsi="Verdana" w:cs="Verdana"/>
      <w:sz w:val="24"/>
      <w:szCs w:val="24"/>
      <w:lang w:val="el-GR"/>
    </w:rPr>
  </w:style>
  <w:style w:type="character" w:customStyle="1" w:styleId="BodyTextChar1">
    <w:name w:val="Body Text Char1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rPr>
      <w:rFonts w:ascii="Tahoma" w:hAnsi="Tahoma" w:cs="Tahoma"/>
    </w:rPr>
  </w:style>
  <w:style w:type="character" w:customStyle="1" w:styleId="3Char0">
    <w:name w:val="Σώμα κείμενου 3 Char"/>
    <w:rPr>
      <w:rFonts w:ascii="Tahoma" w:hAnsi="Tahoma" w:cs="Tahoma"/>
      <w:sz w:val="22"/>
      <w:szCs w:val="22"/>
    </w:rPr>
  </w:style>
  <w:style w:type="character" w:customStyle="1" w:styleId="Char9">
    <w:name w:val="Σώμα κείμενου με εσοχή Char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με εσοχή 2 Char"/>
    <w:rPr>
      <w:rFonts w:ascii="Arial" w:hAnsi="Arial" w:cs="Arial"/>
      <w:sz w:val="22"/>
      <w:szCs w:val="22"/>
    </w:rPr>
  </w:style>
  <w:style w:type="character" w:customStyle="1" w:styleId="3Char1">
    <w:name w:val="Σώμα κείμενου με εσοχή 3 Char"/>
    <w:rPr>
      <w:rFonts w:ascii="Tahoma" w:hAnsi="Tahoma" w:cs="Tahoma"/>
      <w:sz w:val="22"/>
      <w:szCs w:val="22"/>
    </w:rPr>
  </w:style>
  <w:style w:type="character" w:customStyle="1" w:styleId="ab">
    <w:name w:val="Στυλ Διακριτή διαγραφή"/>
  </w:style>
  <w:style w:type="character" w:customStyle="1" w:styleId="ac">
    <w:name w:val="Στυλ Πλάγια Διακριτή διαγραφή"/>
    <w:rPr>
      <w:i/>
      <w:iCs/>
    </w:rPr>
  </w:style>
  <w:style w:type="character" w:customStyle="1" w:styleId="bodyCharCharCharCharCharCharCharCharCharChar">
    <w:name w:val="body Char Char Char Char Char Char Char Char Char Char"/>
    <w:rPr>
      <w:sz w:val="22"/>
      <w:szCs w:val="22"/>
      <w:lang w:val="el-GR"/>
    </w:rPr>
  </w:style>
  <w:style w:type="character" w:customStyle="1" w:styleId="bodynumberingCharCharCharCharChar">
    <w:name w:val="body numbering Char Char Char Char Char"/>
    <w:rPr>
      <w:rFonts w:ascii="Tahoma" w:hAnsi="Tahoma" w:cs="Tahoma"/>
      <w:sz w:val="24"/>
      <w:szCs w:val="24"/>
      <w:lang w:val="el-GR"/>
    </w:rPr>
  </w:style>
  <w:style w:type="character" w:customStyle="1" w:styleId="bodyCharCharCharCharCharChar1">
    <w:name w:val="body Char Char Char Char Char Char1"/>
    <w:rPr>
      <w:rFonts w:ascii="Tahoma" w:hAnsi="Tahoma" w:cs="Tahoma"/>
      <w:sz w:val="22"/>
      <w:szCs w:val="22"/>
      <w:lang w:val="el-GR"/>
    </w:rPr>
  </w:style>
  <w:style w:type="character" w:customStyle="1" w:styleId="bodyCharCharCharCharCharCharChar">
    <w:name w:val="body Char Char Char Char Char Char Char"/>
    <w:rPr>
      <w:sz w:val="24"/>
      <w:szCs w:val="24"/>
      <w:lang w:val="el-GR"/>
    </w:rPr>
  </w:style>
  <w:style w:type="character" w:customStyle="1" w:styleId="StyleTahoma10ptCharChar">
    <w:name w:val="Style Tahoma 10 pt Char Char"/>
    <w:rPr>
      <w:rFonts w:ascii="Tahoma" w:hAnsi="Tahoma" w:cs="Tahoma"/>
      <w:sz w:val="24"/>
      <w:szCs w:val="24"/>
      <w:lang w:val="el-GR"/>
    </w:rPr>
  </w:style>
  <w:style w:type="character" w:customStyle="1" w:styleId="StyleBodyTextbULLETINGNotBoldCharCharCharCharChar">
    <w:name w:val="Style Body Text bULLETING + Not Bold Char Char Char Char Char"/>
    <w:rPr>
      <w:rFonts w:ascii="Tahoma" w:hAnsi="Tahoma" w:cs="Tahoma"/>
      <w:b/>
      <w:bCs/>
      <w:sz w:val="24"/>
      <w:szCs w:val="24"/>
      <w:lang w:val="el-GR"/>
    </w:rPr>
  </w:style>
  <w:style w:type="character" w:customStyle="1" w:styleId="StyleNumTimesNewRoman12ptChar">
    <w:name w:val="Style _Num# + Times New Roman 12 pt Char"/>
    <w:rPr>
      <w:rFonts w:ascii="Tahoma" w:hAnsi="Tahoma" w:cs="Tahoma"/>
      <w:sz w:val="22"/>
      <w:szCs w:val="22"/>
      <w:lang w:val="x-none"/>
    </w:rPr>
  </w:style>
  <w:style w:type="character" w:customStyle="1" w:styleId="firstpageChar">
    <w:name w:val="first page Char"/>
    <w:rPr>
      <w:rFonts w:ascii="Tahoma" w:hAnsi="Tahoma" w:cs="Tahoma"/>
      <w:b/>
      <w:bCs/>
      <w:spacing w:val="20"/>
      <w:kern w:val="2"/>
      <w:sz w:val="24"/>
      <w:szCs w:val="24"/>
      <w:shd w:val="clear" w:color="auto" w:fill="E0E0E0"/>
    </w:rPr>
  </w:style>
  <w:style w:type="character" w:customStyle="1" w:styleId="Tabletext14ptChar">
    <w:name w:val="Στυλ Table text + Διαγραμμάτωση από 14 pt Char"/>
    <w:rPr>
      <w:rFonts w:ascii="Tahoma" w:hAnsi="Tahoma" w:cs="Tahoma"/>
      <w:sz w:val="24"/>
      <w:szCs w:val="24"/>
    </w:rPr>
  </w:style>
  <w:style w:type="character" w:customStyle="1" w:styleId="TabletextCharCharChar">
    <w:name w:val="Table text Char Char Char"/>
    <w:rPr>
      <w:rFonts w:ascii="Tahoma" w:hAnsi="Tahoma" w:cs="Tahoma"/>
      <w:lang w:val="el-GR"/>
    </w:rPr>
  </w:style>
  <w:style w:type="character" w:customStyle="1" w:styleId="TabletextChar1">
    <w:name w:val="Table text Char1"/>
    <w:rPr>
      <w:rFonts w:ascii="Tahoma" w:hAnsi="Tahoma" w:cs="Tahoma"/>
      <w:sz w:val="24"/>
      <w:szCs w:val="24"/>
    </w:rPr>
  </w:style>
  <w:style w:type="character" w:customStyle="1" w:styleId="FontStyle52">
    <w:name w:val="Font Style52"/>
    <w:rPr>
      <w:rFonts w:ascii="Verdana" w:hAnsi="Verdana" w:cs="Verdana"/>
      <w:sz w:val="14"/>
      <w:szCs w:val="14"/>
    </w:rPr>
  </w:style>
  <w:style w:type="character" w:customStyle="1" w:styleId="Arial14pt">
    <w:name w:val="Στυλ Arial 14 pt"/>
    <w:rPr>
      <w:rFonts w:ascii="Times New Roman" w:hAnsi="Times New Roman" w:cs="Times New Roman"/>
      <w:sz w:val="24"/>
      <w:szCs w:val="24"/>
    </w:rPr>
  </w:style>
  <w:style w:type="character" w:customStyle="1" w:styleId="dpapa">
    <w:name w:val="dpapa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</w:style>
  <w:style w:type="character" w:customStyle="1" w:styleId="Heading4Char1">
    <w:name w:val="Heading 4 Char1"/>
    <w:rPr>
      <w:rFonts w:ascii="Tahoma" w:hAnsi="Tahoma" w:cs="Tahoma"/>
      <w:sz w:val="20"/>
      <w:szCs w:val="20"/>
    </w:rPr>
  </w:style>
  <w:style w:type="character" w:customStyle="1" w:styleId="contact-street">
    <w:name w:val="contact-street"/>
  </w:style>
  <w:style w:type="character" w:customStyle="1" w:styleId="contact-state">
    <w:name w:val="contact-state"/>
  </w:style>
  <w:style w:type="character" w:customStyle="1" w:styleId="FootnoteCharacters">
    <w:name w:val="Footnote Characters"/>
    <w:rPr>
      <w:b/>
      <w:bCs/>
      <w:sz w:val="24"/>
      <w:szCs w:val="24"/>
      <w:vertAlign w:val="superscript"/>
    </w:rPr>
  </w:style>
  <w:style w:type="character" w:customStyle="1" w:styleId="Chara">
    <w:name w:val="Απλό κείμενο Char"/>
    <w:rPr>
      <w:rFonts w:ascii="Consolas" w:hAnsi="Consolas" w:cs="Consolas"/>
      <w:sz w:val="21"/>
      <w:szCs w:val="21"/>
    </w:rPr>
  </w:style>
  <w:style w:type="character" w:customStyle="1" w:styleId="16">
    <w:name w:val="Κείμενο κράτησης θέσης1"/>
    <w:rPr>
      <w:color w:val="808080"/>
    </w:rPr>
  </w:style>
  <w:style w:type="character" w:customStyle="1" w:styleId="24">
    <w:name w:val="Παραπομπή σχολίου2"/>
    <w:rPr>
      <w:sz w:val="16"/>
      <w:szCs w:val="16"/>
    </w:rPr>
  </w:style>
  <w:style w:type="character" w:customStyle="1" w:styleId="41">
    <w:name w:val="Παραπομπή σχολίου4"/>
    <w:rPr>
      <w:sz w:val="16"/>
      <w:szCs w:val="16"/>
    </w:rPr>
  </w:style>
  <w:style w:type="character" w:customStyle="1" w:styleId="Charb">
    <w:name w:val="Σώμα κειμένου Char"/>
    <w:rPr>
      <w:rFonts w:ascii="Calibri" w:hAnsi="Calibri" w:cs="Calibri"/>
      <w:sz w:val="22"/>
      <w:szCs w:val="24"/>
      <w:lang w:val="en-GB" w:eastAsia="zh-CN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42">
    <w:name w:val="Παραπομπή υποσημείωσης4"/>
    <w:rPr>
      <w:vertAlign w:val="superscript"/>
    </w:rPr>
  </w:style>
  <w:style w:type="character" w:customStyle="1" w:styleId="43">
    <w:name w:val="Παραπομπή σημείωσης τέλους4"/>
    <w:rPr>
      <w:vertAlign w:val="superscript"/>
    </w:rPr>
  </w:style>
  <w:style w:type="character" w:customStyle="1" w:styleId="ListLabel29">
    <w:name w:val="ListLabel 29"/>
    <w:rPr>
      <w:rFonts w:cs="Courier New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742">
    <w:name w:val="ListLabel 742"/>
    <w:rPr>
      <w:rFonts w:ascii="Verdana" w:hAnsi="Verdana" w:cs="Symbol"/>
      <w:sz w:val="20"/>
      <w:szCs w:val="20"/>
    </w:rPr>
  </w:style>
  <w:style w:type="character" w:customStyle="1" w:styleId="ListLabel743">
    <w:name w:val="ListLabel 743"/>
    <w:rPr>
      <w:rFonts w:cs="Courier New"/>
      <w:sz w:val="20"/>
      <w:szCs w:val="20"/>
    </w:rPr>
  </w:style>
  <w:style w:type="character" w:customStyle="1" w:styleId="ListLabel744">
    <w:name w:val="ListLabel 744"/>
    <w:rPr>
      <w:rFonts w:cs="Wingdings"/>
      <w:sz w:val="20"/>
      <w:szCs w:val="20"/>
    </w:rPr>
  </w:style>
  <w:style w:type="character" w:customStyle="1" w:styleId="ListLabel745">
    <w:name w:val="ListLabel 745"/>
    <w:rPr>
      <w:rFonts w:cs="Wingdings"/>
      <w:sz w:val="20"/>
      <w:szCs w:val="20"/>
    </w:rPr>
  </w:style>
  <w:style w:type="character" w:customStyle="1" w:styleId="ListLabel746">
    <w:name w:val="ListLabel 746"/>
    <w:rPr>
      <w:rFonts w:cs="Wingdings"/>
      <w:sz w:val="20"/>
      <w:szCs w:val="20"/>
    </w:rPr>
  </w:style>
  <w:style w:type="character" w:customStyle="1" w:styleId="ListLabel747">
    <w:name w:val="ListLabel 747"/>
    <w:rPr>
      <w:rFonts w:cs="Wingdings"/>
      <w:sz w:val="20"/>
      <w:szCs w:val="20"/>
    </w:rPr>
  </w:style>
  <w:style w:type="character" w:customStyle="1" w:styleId="ListLabel748">
    <w:name w:val="ListLabel 748"/>
    <w:rPr>
      <w:rFonts w:cs="Wingdings"/>
      <w:sz w:val="20"/>
      <w:szCs w:val="20"/>
    </w:rPr>
  </w:style>
  <w:style w:type="character" w:customStyle="1" w:styleId="ListLabel749">
    <w:name w:val="ListLabel 749"/>
    <w:rPr>
      <w:rFonts w:cs="Wingdings"/>
      <w:sz w:val="20"/>
      <w:szCs w:val="20"/>
    </w:rPr>
  </w:style>
  <w:style w:type="character" w:customStyle="1" w:styleId="ListLabel750">
    <w:name w:val="ListLabel 750"/>
    <w:rPr>
      <w:rFonts w:cs="Wingdings"/>
      <w:sz w:val="20"/>
      <w:szCs w:val="20"/>
    </w:rPr>
  </w:style>
  <w:style w:type="character" w:customStyle="1" w:styleId="ListLabel751">
    <w:name w:val="ListLabel 751"/>
    <w:rPr>
      <w:rFonts w:ascii="Verdana" w:hAnsi="Verdana" w:cs="Symbol"/>
      <w:b/>
      <w:sz w:val="20"/>
      <w:szCs w:val="20"/>
    </w:rPr>
  </w:style>
  <w:style w:type="character" w:customStyle="1" w:styleId="ListLabel752">
    <w:name w:val="ListLabel 752"/>
    <w:rPr>
      <w:rFonts w:cs="Courier New"/>
      <w:sz w:val="20"/>
      <w:szCs w:val="20"/>
    </w:rPr>
  </w:style>
  <w:style w:type="character" w:customStyle="1" w:styleId="ListLabel753">
    <w:name w:val="ListLabel 753"/>
    <w:rPr>
      <w:rFonts w:cs="Wingdings"/>
      <w:sz w:val="20"/>
      <w:szCs w:val="20"/>
    </w:rPr>
  </w:style>
  <w:style w:type="character" w:customStyle="1" w:styleId="ListLabel754">
    <w:name w:val="ListLabel 754"/>
    <w:rPr>
      <w:rFonts w:cs="Wingdings"/>
      <w:sz w:val="20"/>
      <w:szCs w:val="20"/>
    </w:rPr>
  </w:style>
  <w:style w:type="character" w:customStyle="1" w:styleId="ListLabel755">
    <w:name w:val="ListLabel 755"/>
    <w:rPr>
      <w:rFonts w:cs="Wingdings"/>
      <w:sz w:val="20"/>
      <w:szCs w:val="20"/>
    </w:rPr>
  </w:style>
  <w:style w:type="character" w:customStyle="1" w:styleId="ListLabel756">
    <w:name w:val="ListLabel 756"/>
    <w:rPr>
      <w:rFonts w:cs="Wingdings"/>
      <w:sz w:val="20"/>
      <w:szCs w:val="20"/>
    </w:rPr>
  </w:style>
  <w:style w:type="character" w:customStyle="1" w:styleId="ListLabel757">
    <w:name w:val="ListLabel 757"/>
    <w:rPr>
      <w:rFonts w:cs="Wingdings"/>
      <w:sz w:val="20"/>
      <w:szCs w:val="20"/>
    </w:rPr>
  </w:style>
  <w:style w:type="character" w:customStyle="1" w:styleId="ListLabel758">
    <w:name w:val="ListLabel 758"/>
    <w:rPr>
      <w:rFonts w:cs="Wingdings"/>
      <w:sz w:val="20"/>
      <w:szCs w:val="20"/>
    </w:rPr>
  </w:style>
  <w:style w:type="character" w:customStyle="1" w:styleId="ListLabel759">
    <w:name w:val="ListLabel 759"/>
    <w:rPr>
      <w:rFonts w:cs="Wingdings"/>
      <w:sz w:val="20"/>
      <w:szCs w:val="20"/>
    </w:rPr>
  </w:style>
  <w:style w:type="character" w:customStyle="1" w:styleId="ListLabel760">
    <w:name w:val="ListLabel 760"/>
    <w:rPr>
      <w:rFonts w:ascii="Verdana" w:hAnsi="Verdana" w:cs="Symbol"/>
      <w:sz w:val="20"/>
      <w:szCs w:val="20"/>
    </w:rPr>
  </w:style>
  <w:style w:type="character" w:customStyle="1" w:styleId="ListLabel761">
    <w:name w:val="ListLabel 761"/>
    <w:rPr>
      <w:rFonts w:cs="Courier New"/>
      <w:sz w:val="20"/>
      <w:szCs w:val="20"/>
    </w:rPr>
  </w:style>
  <w:style w:type="character" w:customStyle="1" w:styleId="ListLabel762">
    <w:name w:val="ListLabel 762"/>
    <w:rPr>
      <w:rFonts w:cs="Wingdings"/>
      <w:sz w:val="20"/>
      <w:szCs w:val="20"/>
    </w:rPr>
  </w:style>
  <w:style w:type="character" w:customStyle="1" w:styleId="ListLabel763">
    <w:name w:val="ListLabel 763"/>
    <w:rPr>
      <w:rFonts w:cs="Wingdings"/>
      <w:sz w:val="20"/>
      <w:szCs w:val="20"/>
    </w:rPr>
  </w:style>
  <w:style w:type="character" w:customStyle="1" w:styleId="ListLabel764">
    <w:name w:val="ListLabel 764"/>
    <w:rPr>
      <w:rFonts w:cs="Wingdings"/>
      <w:sz w:val="20"/>
      <w:szCs w:val="20"/>
    </w:rPr>
  </w:style>
  <w:style w:type="character" w:customStyle="1" w:styleId="ListLabel765">
    <w:name w:val="ListLabel 765"/>
    <w:rPr>
      <w:rFonts w:cs="Wingdings"/>
      <w:sz w:val="20"/>
      <w:szCs w:val="20"/>
    </w:rPr>
  </w:style>
  <w:style w:type="character" w:customStyle="1" w:styleId="ListLabel766">
    <w:name w:val="ListLabel 766"/>
    <w:rPr>
      <w:rFonts w:cs="Wingdings"/>
      <w:sz w:val="20"/>
      <w:szCs w:val="20"/>
    </w:rPr>
  </w:style>
  <w:style w:type="character" w:customStyle="1" w:styleId="ListLabel767">
    <w:name w:val="ListLabel 767"/>
    <w:rPr>
      <w:rFonts w:cs="Wingdings"/>
      <w:sz w:val="20"/>
      <w:szCs w:val="20"/>
    </w:rPr>
  </w:style>
  <w:style w:type="character" w:customStyle="1" w:styleId="ListLabel768">
    <w:name w:val="ListLabel 768"/>
    <w:rPr>
      <w:rFonts w:cs="Wingdings"/>
      <w:sz w:val="20"/>
      <w:szCs w:val="20"/>
    </w:rPr>
  </w:style>
  <w:style w:type="character" w:customStyle="1" w:styleId="ListLabel769">
    <w:name w:val="ListLabel 769"/>
    <w:rPr>
      <w:rFonts w:ascii="Verdana" w:hAnsi="Verdana" w:cs="Symbol"/>
      <w:sz w:val="20"/>
      <w:szCs w:val="20"/>
    </w:rPr>
  </w:style>
  <w:style w:type="character" w:customStyle="1" w:styleId="ListLabel770">
    <w:name w:val="ListLabel 770"/>
    <w:rPr>
      <w:rFonts w:cs="Courier New"/>
      <w:sz w:val="20"/>
      <w:szCs w:val="20"/>
    </w:rPr>
  </w:style>
  <w:style w:type="character" w:customStyle="1" w:styleId="ListLabel771">
    <w:name w:val="ListLabel 771"/>
    <w:rPr>
      <w:rFonts w:cs="Wingdings"/>
      <w:sz w:val="20"/>
      <w:szCs w:val="20"/>
    </w:rPr>
  </w:style>
  <w:style w:type="character" w:customStyle="1" w:styleId="ListLabel772">
    <w:name w:val="ListLabel 772"/>
    <w:rPr>
      <w:rFonts w:cs="Wingdings"/>
      <w:sz w:val="20"/>
      <w:szCs w:val="20"/>
    </w:rPr>
  </w:style>
  <w:style w:type="character" w:customStyle="1" w:styleId="ListLabel773">
    <w:name w:val="ListLabel 773"/>
    <w:rPr>
      <w:rFonts w:cs="Wingdings"/>
      <w:sz w:val="20"/>
      <w:szCs w:val="20"/>
    </w:rPr>
  </w:style>
  <w:style w:type="character" w:customStyle="1" w:styleId="ListLabel774">
    <w:name w:val="ListLabel 774"/>
    <w:rPr>
      <w:rFonts w:cs="Wingdings"/>
      <w:sz w:val="20"/>
      <w:szCs w:val="20"/>
    </w:rPr>
  </w:style>
  <w:style w:type="character" w:customStyle="1" w:styleId="ListLabel775">
    <w:name w:val="ListLabel 775"/>
    <w:rPr>
      <w:rFonts w:cs="Wingdings"/>
      <w:sz w:val="20"/>
      <w:szCs w:val="20"/>
    </w:rPr>
  </w:style>
  <w:style w:type="character" w:customStyle="1" w:styleId="ListLabel776">
    <w:name w:val="ListLabel 776"/>
    <w:rPr>
      <w:rFonts w:cs="Wingdings"/>
      <w:sz w:val="20"/>
      <w:szCs w:val="20"/>
    </w:rPr>
  </w:style>
  <w:style w:type="character" w:customStyle="1" w:styleId="ListLabel777">
    <w:name w:val="ListLabel 777"/>
    <w:rPr>
      <w:rFonts w:cs="Wingdings"/>
      <w:sz w:val="20"/>
      <w:szCs w:val="20"/>
    </w:rPr>
  </w:style>
  <w:style w:type="character" w:customStyle="1" w:styleId="ListLabel778">
    <w:name w:val="ListLabel 778"/>
    <w:rPr>
      <w:rFonts w:ascii="Verdana" w:hAnsi="Verdana" w:cs="Symbol"/>
      <w:sz w:val="20"/>
      <w:szCs w:val="20"/>
    </w:rPr>
  </w:style>
  <w:style w:type="character" w:customStyle="1" w:styleId="ListLabel779">
    <w:name w:val="ListLabel 779"/>
    <w:rPr>
      <w:rFonts w:cs="Courier New"/>
      <w:sz w:val="20"/>
      <w:szCs w:val="20"/>
    </w:rPr>
  </w:style>
  <w:style w:type="character" w:customStyle="1" w:styleId="ListLabel780">
    <w:name w:val="ListLabel 780"/>
    <w:rPr>
      <w:rFonts w:cs="Wingdings"/>
      <w:sz w:val="20"/>
      <w:szCs w:val="20"/>
    </w:rPr>
  </w:style>
  <w:style w:type="character" w:customStyle="1" w:styleId="ListLabel781">
    <w:name w:val="ListLabel 781"/>
    <w:rPr>
      <w:rFonts w:cs="Wingdings"/>
      <w:sz w:val="20"/>
      <w:szCs w:val="20"/>
    </w:rPr>
  </w:style>
  <w:style w:type="character" w:customStyle="1" w:styleId="ListLabel782">
    <w:name w:val="ListLabel 782"/>
    <w:rPr>
      <w:rFonts w:cs="Wingdings"/>
      <w:sz w:val="20"/>
      <w:szCs w:val="20"/>
    </w:rPr>
  </w:style>
  <w:style w:type="character" w:customStyle="1" w:styleId="ListLabel783">
    <w:name w:val="ListLabel 783"/>
    <w:rPr>
      <w:rFonts w:cs="Wingdings"/>
      <w:sz w:val="20"/>
      <w:szCs w:val="20"/>
    </w:rPr>
  </w:style>
  <w:style w:type="character" w:customStyle="1" w:styleId="ListLabel784">
    <w:name w:val="ListLabel 784"/>
    <w:rPr>
      <w:rFonts w:cs="Wingdings"/>
      <w:sz w:val="20"/>
      <w:szCs w:val="20"/>
    </w:rPr>
  </w:style>
  <w:style w:type="character" w:customStyle="1" w:styleId="ListLabel785">
    <w:name w:val="ListLabel 785"/>
    <w:rPr>
      <w:rFonts w:cs="Wingdings"/>
      <w:sz w:val="20"/>
      <w:szCs w:val="20"/>
    </w:rPr>
  </w:style>
  <w:style w:type="character" w:customStyle="1" w:styleId="ListLabel786">
    <w:name w:val="ListLabel 786"/>
    <w:rPr>
      <w:rFonts w:cs="Wingdings"/>
      <w:sz w:val="20"/>
      <w:szCs w:val="20"/>
    </w:rPr>
  </w:style>
  <w:style w:type="character" w:customStyle="1" w:styleId="ListLabel787">
    <w:name w:val="ListLabel 787"/>
    <w:rPr>
      <w:rFonts w:ascii="Verdana" w:hAnsi="Verdana" w:cs="Symbol"/>
      <w:sz w:val="20"/>
      <w:szCs w:val="20"/>
    </w:rPr>
  </w:style>
  <w:style w:type="character" w:customStyle="1" w:styleId="ListLabel788">
    <w:name w:val="ListLabel 788"/>
    <w:rPr>
      <w:rFonts w:cs="Courier New"/>
      <w:sz w:val="20"/>
      <w:szCs w:val="20"/>
    </w:rPr>
  </w:style>
  <w:style w:type="character" w:customStyle="1" w:styleId="ListLabel789">
    <w:name w:val="ListLabel 789"/>
    <w:rPr>
      <w:rFonts w:cs="Wingdings"/>
      <w:sz w:val="20"/>
      <w:szCs w:val="20"/>
    </w:rPr>
  </w:style>
  <w:style w:type="character" w:customStyle="1" w:styleId="ListLabel790">
    <w:name w:val="ListLabel 790"/>
    <w:rPr>
      <w:rFonts w:cs="Wingdings"/>
      <w:sz w:val="20"/>
      <w:szCs w:val="20"/>
    </w:rPr>
  </w:style>
  <w:style w:type="character" w:customStyle="1" w:styleId="ListLabel791">
    <w:name w:val="ListLabel 791"/>
    <w:rPr>
      <w:rFonts w:cs="Wingdings"/>
      <w:sz w:val="20"/>
      <w:szCs w:val="20"/>
    </w:rPr>
  </w:style>
  <w:style w:type="character" w:customStyle="1" w:styleId="ListLabel792">
    <w:name w:val="ListLabel 792"/>
    <w:rPr>
      <w:rFonts w:cs="Wingdings"/>
      <w:sz w:val="20"/>
      <w:szCs w:val="20"/>
    </w:rPr>
  </w:style>
  <w:style w:type="character" w:customStyle="1" w:styleId="ListLabel793">
    <w:name w:val="ListLabel 793"/>
    <w:rPr>
      <w:rFonts w:cs="Wingdings"/>
      <w:sz w:val="20"/>
      <w:szCs w:val="20"/>
    </w:rPr>
  </w:style>
  <w:style w:type="character" w:customStyle="1" w:styleId="ListLabel794">
    <w:name w:val="ListLabel 794"/>
    <w:rPr>
      <w:rFonts w:cs="Wingdings"/>
      <w:sz w:val="20"/>
      <w:szCs w:val="20"/>
    </w:rPr>
  </w:style>
  <w:style w:type="character" w:customStyle="1" w:styleId="ListLabel795">
    <w:name w:val="ListLabel 795"/>
    <w:rPr>
      <w:rFonts w:cs="Wingdings"/>
      <w:sz w:val="20"/>
      <w:szCs w:val="20"/>
    </w:rPr>
  </w:style>
  <w:style w:type="character" w:customStyle="1" w:styleId="ListLabel796">
    <w:name w:val="ListLabel 796"/>
    <w:rPr>
      <w:rFonts w:ascii="Verdana" w:hAnsi="Verdana"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ascii="Verdana" w:hAnsi="Verdana"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ascii="Verdana" w:hAnsi="Verdana"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Verdana" w:hAnsi="Verdana"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615">
    <w:name w:val="ListLabel 615"/>
    <w:rPr>
      <w:rFonts w:ascii="Verdana" w:hAnsi="Verdana" w:cs="Symbol"/>
      <w:sz w:val="20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706">
    <w:name w:val="ListLabel 706"/>
    <w:rPr>
      <w:rFonts w:ascii="Verdana" w:hAnsi="Verdana"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642">
    <w:name w:val="ListLabel 642"/>
    <w:rPr>
      <w:rFonts w:ascii="Verdana" w:hAnsi="Verdana" w:cs="Symbol"/>
    </w:rPr>
  </w:style>
  <w:style w:type="character" w:customStyle="1" w:styleId="ListLabel624">
    <w:name w:val="ListLabel 624"/>
    <w:rPr>
      <w:rFonts w:ascii="Verdana" w:hAnsi="Verdana"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715">
    <w:name w:val="ListLabel 715"/>
    <w:rPr>
      <w:rFonts w:ascii="Verdana" w:hAnsi="Verdana" w:cs="Symbol"/>
      <w:b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ascii="Verdana" w:hAnsi="Verdana"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886">
    <w:name w:val="ListLabel 886"/>
    <w:rPr>
      <w:rFonts w:ascii="Verdana" w:hAnsi="Verdana" w:cs="Calibri"/>
      <w:color w:val="000000"/>
      <w:sz w:val="2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77">
    <w:name w:val="ListLabel 877"/>
    <w:rPr>
      <w:rFonts w:ascii="Verdana" w:hAnsi="Verdana" w:cs="Symbol"/>
      <w:sz w:val="20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41">
    <w:name w:val="ListLabel 841"/>
    <w:rPr>
      <w:rFonts w:ascii="Verdana" w:hAnsi="Verdana" w:cs="Symbol"/>
      <w:sz w:val="20"/>
    </w:rPr>
  </w:style>
  <w:style w:type="character" w:customStyle="1" w:styleId="ListLabel842">
    <w:name w:val="ListLabel 842"/>
    <w:rPr>
      <w:rFonts w:ascii="Verdana" w:hAnsi="Verdana" w:cs="Courier New"/>
      <w:sz w:val="20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633">
    <w:name w:val="ListLabel 633"/>
    <w:rPr>
      <w:rFonts w:ascii="Verdana" w:hAnsi="Verdana"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52">
    <w:name w:val="ListLabel 652"/>
    <w:rPr>
      <w:rFonts w:ascii="Verdana" w:hAnsi="Verdana" w:cs="Symbol"/>
      <w:sz w:val="20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43">
    <w:name w:val="ListLabel 643"/>
    <w:rPr>
      <w:rFonts w:ascii="Verdana" w:hAnsi="Verdana" w:cs="Symbol"/>
    </w:rPr>
  </w:style>
  <w:style w:type="character" w:customStyle="1" w:styleId="ListLabel644">
    <w:name w:val="ListLabel 644"/>
    <w:rPr>
      <w:rFonts w:cs="Courier New"/>
    </w:rPr>
  </w:style>
  <w:style w:type="character" w:customStyle="1" w:styleId="ListLabel645">
    <w:name w:val="ListLabel 645"/>
    <w:rPr>
      <w:rFonts w:cs="Wingdings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Courier New"/>
    </w:rPr>
  </w:style>
  <w:style w:type="character" w:customStyle="1" w:styleId="ListLabel648">
    <w:name w:val="ListLabel 648"/>
    <w:rPr>
      <w:rFonts w:cs="Wingdings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Courier New"/>
    </w:rPr>
  </w:style>
  <w:style w:type="character" w:customStyle="1" w:styleId="ListLabel651">
    <w:name w:val="ListLabel 651"/>
    <w:rPr>
      <w:rFonts w:cs="Wingdings"/>
    </w:rPr>
  </w:style>
  <w:style w:type="character" w:customStyle="1" w:styleId="ListLabel832">
    <w:name w:val="ListLabel 832"/>
    <w:rPr>
      <w:rFonts w:ascii="Verdana" w:hAnsi="Verdana"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661">
    <w:name w:val="ListLabel 661"/>
    <w:rPr>
      <w:rFonts w:ascii="Verdana" w:hAnsi="Verdana"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733">
    <w:name w:val="ListLabel 733"/>
    <w:rPr>
      <w:rFonts w:ascii="Verdana" w:hAnsi="Verdana"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688">
    <w:name w:val="ListLabel 688"/>
    <w:rPr>
      <w:rFonts w:ascii="Verdana" w:hAnsi="Verdana" w:cs="Calibri"/>
      <w:color w:val="auto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ascii="Verdana" w:hAnsi="Verdana"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670">
    <w:name w:val="ListLabel 670"/>
    <w:rPr>
      <w:rFonts w:ascii="Verdana" w:hAnsi="Verdana" w:cs="Symbol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850">
    <w:name w:val="ListLabel 850"/>
    <w:rPr>
      <w:rFonts w:ascii="Verdana" w:hAnsi="Verdana"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68">
    <w:name w:val="ListLabel 868"/>
    <w:rPr>
      <w:rFonts w:ascii="Verdana" w:hAnsi="Verdana" w:cs="Symbol"/>
    </w:rPr>
  </w:style>
  <w:style w:type="character" w:customStyle="1" w:styleId="ListLabel869">
    <w:name w:val="ListLabel 869"/>
    <w:rPr>
      <w:rFonts w:cs="Courier New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679">
    <w:name w:val="ListLabel 679"/>
    <w:rPr>
      <w:rFonts w:ascii="Verdana" w:hAnsi="Verdana"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895">
    <w:name w:val="ListLabel 895"/>
    <w:rPr>
      <w:rFonts w:ascii="Verdana" w:hAnsi="Verdana" w:cs="Symbol"/>
    </w:rPr>
  </w:style>
  <w:style w:type="character" w:customStyle="1" w:styleId="ListLabel896">
    <w:name w:val="ListLabel 896"/>
    <w:rPr>
      <w:rFonts w:ascii="Verdana" w:hAnsi="Verdana"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859">
    <w:name w:val="ListLabel 859"/>
    <w:rPr>
      <w:rFonts w:ascii="Verdana" w:hAnsi="Verdana"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606">
    <w:name w:val="ListLabel 606"/>
    <w:rPr>
      <w:rFonts w:cs="Courier New"/>
    </w:rPr>
  </w:style>
  <w:style w:type="character" w:customStyle="1" w:styleId="ListLabel607">
    <w:name w:val="ListLabel 607"/>
    <w:rPr>
      <w:rFonts w:cs="Wingdings"/>
    </w:rPr>
  </w:style>
  <w:style w:type="character" w:customStyle="1" w:styleId="ListLabel608">
    <w:name w:val="ListLabel 608"/>
    <w:rPr>
      <w:rFonts w:cs="Symbol"/>
    </w:rPr>
  </w:style>
  <w:style w:type="character" w:customStyle="1" w:styleId="ListLabel609">
    <w:name w:val="ListLabel 609"/>
    <w:rPr>
      <w:rFonts w:cs="Courier New"/>
    </w:rPr>
  </w:style>
  <w:style w:type="character" w:customStyle="1" w:styleId="ListLabel610">
    <w:name w:val="ListLabel 610"/>
    <w:rPr>
      <w:rFonts w:cs="Wingdings"/>
    </w:rPr>
  </w:style>
  <w:style w:type="character" w:customStyle="1" w:styleId="ListLabel611">
    <w:name w:val="ListLabel 611"/>
    <w:rPr>
      <w:rFonts w:cs="Symbol"/>
    </w:rPr>
  </w:style>
  <w:style w:type="character" w:customStyle="1" w:styleId="ListLabel612">
    <w:name w:val="ListLabel 612"/>
    <w:rPr>
      <w:rFonts w:cs="Courier New"/>
    </w:rPr>
  </w:style>
  <w:style w:type="character" w:customStyle="1" w:styleId="ListLabel613">
    <w:name w:val="ListLabel 613"/>
    <w:rPr>
      <w:rFonts w:cs="Wingdings"/>
    </w:rPr>
  </w:style>
  <w:style w:type="character" w:customStyle="1" w:styleId="51">
    <w:name w:val="Παραπομπή σχολίου5"/>
    <w:rPr>
      <w:sz w:val="16"/>
      <w:szCs w:val="16"/>
    </w:rPr>
  </w:style>
  <w:style w:type="character" w:customStyle="1" w:styleId="Char20">
    <w:name w:val="Κείμενο σχολίου Char2"/>
    <w:rPr>
      <w:rFonts w:ascii="Calibri" w:hAnsi="Calibri" w:cs="Calibri"/>
      <w:lang w:val="en-GB" w:eastAsia="zh-CN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customStyle="1" w:styleId="FontStyle86">
    <w:name w:val="Font Style86"/>
    <w:rPr>
      <w:rFonts w:ascii="Calibri" w:hAnsi="Calibri" w:cs="Calibri"/>
      <w:sz w:val="18"/>
      <w:szCs w:val="18"/>
    </w:rPr>
  </w:style>
  <w:style w:type="character" w:customStyle="1" w:styleId="FontStyle87">
    <w:name w:val="Font Style87"/>
    <w:rPr>
      <w:rFonts w:ascii="Calibri" w:hAnsi="Calibri" w:cs="Calibri"/>
      <w:b/>
      <w:bCs/>
      <w:sz w:val="18"/>
      <w:szCs w:val="18"/>
    </w:rPr>
  </w:style>
  <w:style w:type="character" w:customStyle="1" w:styleId="tlid-translation">
    <w:name w:val="tlid-translation"/>
  </w:style>
  <w:style w:type="character" w:customStyle="1" w:styleId="61">
    <w:name w:val="Παραπομπή σχολίου6"/>
    <w:rPr>
      <w:sz w:val="16"/>
      <w:szCs w:val="16"/>
    </w:rPr>
  </w:style>
  <w:style w:type="character" w:customStyle="1" w:styleId="Char30">
    <w:name w:val="Κείμενο σχολίου Char3"/>
    <w:rPr>
      <w:rFonts w:ascii="Calibri" w:hAnsi="Calibri" w:cs="Calibri"/>
      <w:lang w:val="en-GB" w:eastAsia="zh-CN"/>
    </w:rPr>
  </w:style>
  <w:style w:type="character" w:customStyle="1" w:styleId="FooterChar1">
    <w:name w:val="Footer Char1"/>
  </w:style>
  <w:style w:type="character" w:customStyle="1" w:styleId="Sae">
    <w:name w:val="S?µa ?e?µ????_"/>
    <w:rPr>
      <w:rFonts w:ascii="Arial" w:hAnsi="Arial" w:cs="Arial"/>
      <w:spacing w:val="4"/>
      <w:sz w:val="19"/>
      <w:szCs w:val="19"/>
      <w:shd w:val="clear" w:color="auto" w:fill="FFFFFF"/>
    </w:rPr>
  </w:style>
  <w:style w:type="character" w:customStyle="1" w:styleId="Char11">
    <w:name w:val="Απλό κείμενο Char1"/>
    <w:rPr>
      <w:rFonts w:ascii="Courier New" w:hAnsi="Courier New" w:cs="Courier New"/>
      <w:lang w:val="en-GB" w:eastAsia="zh-CN"/>
    </w:rPr>
  </w:style>
  <w:style w:type="character" w:customStyle="1" w:styleId="52">
    <w:name w:val="Παραπομπή σημείωσης τέλους5"/>
    <w:rPr>
      <w:vertAlign w:val="superscript"/>
    </w:rPr>
  </w:style>
  <w:style w:type="character" w:customStyle="1" w:styleId="53">
    <w:name w:val="Παραπομπή υποσημείωσης5"/>
    <w:rPr>
      <w:vertAlign w:val="superscript"/>
    </w:rPr>
  </w:style>
  <w:style w:type="character" w:customStyle="1" w:styleId="markedcontent">
    <w:name w:val="markedcontent"/>
  </w:style>
  <w:style w:type="character" w:customStyle="1" w:styleId="HTMLPreformattedChar2">
    <w:name w:val="HTML Preformatted Char2"/>
    <w:rPr>
      <w:rFonts w:ascii="Courier New" w:hAnsi="Courier New" w:cs="Courier New"/>
      <w:lang w:val="en-GB" w:eastAsia="zh-CN" w:bidi="ar-SA"/>
    </w:rPr>
  </w:style>
  <w:style w:type="character" w:customStyle="1" w:styleId="71">
    <w:name w:val="Παραπομπή σχολίου7"/>
    <w:rPr>
      <w:sz w:val="16"/>
      <w:szCs w:val="16"/>
    </w:rPr>
  </w:style>
  <w:style w:type="character" w:customStyle="1" w:styleId="Char40">
    <w:name w:val="Κείμενο σχολίου Char4"/>
    <w:rPr>
      <w:rFonts w:ascii="Calibri" w:hAnsi="Calibri" w:cs="Calibri"/>
      <w:lang w:val="en-GB" w:eastAsia="zh-CN" w:bidi="ar-SA"/>
    </w:rPr>
  </w:style>
  <w:style w:type="character" w:customStyle="1" w:styleId="Char12">
    <w:name w:val="Θέμα σχολίου Char1"/>
    <w:rPr>
      <w:rFonts w:ascii="Calibri" w:hAnsi="Calibri" w:cs="Calibri"/>
      <w:b/>
      <w:bCs/>
      <w:lang w:val="en-GB" w:eastAsia="zh-CN" w:bidi="ar-SA"/>
    </w:rPr>
  </w:style>
  <w:style w:type="character" w:customStyle="1" w:styleId="0">
    <w:name w:val="Παραπομπή υποσημείωσης_0"/>
    <w:rPr>
      <w:vertAlign w:val="superscript"/>
    </w:rPr>
  </w:style>
  <w:style w:type="character" w:customStyle="1" w:styleId="Char13">
    <w:name w:val="Κείμενο υποσημείωσης Char1"/>
    <w:rPr>
      <w:rFonts w:ascii="Calibri" w:hAnsi="Calibri" w:cs="Calibri"/>
      <w:sz w:val="18"/>
      <w:lang w:val="en-IE" w:eastAsia="zh-CN" w:bidi="ar-SA"/>
    </w:rPr>
  </w:style>
  <w:style w:type="character" w:customStyle="1" w:styleId="62">
    <w:name w:val="Παραπομπή υποσημείωσης6"/>
    <w:rPr>
      <w:vertAlign w:val="superscript"/>
    </w:rPr>
  </w:style>
  <w:style w:type="character" w:styleId="ad">
    <w:name w:val="Unresolved Mention"/>
    <w:rPr>
      <w:color w:val="605E5C"/>
      <w:shd w:val="clear" w:color="auto" w:fill="E1DFDD"/>
    </w:rPr>
  </w:style>
  <w:style w:type="character" w:customStyle="1" w:styleId="Char14">
    <w:name w:val="Κείμενο πλαισίου Char1"/>
    <w:rPr>
      <w:rFonts w:ascii="Segoe UI" w:hAnsi="Segoe UI" w:cs="Segoe UI"/>
      <w:sz w:val="18"/>
      <w:szCs w:val="18"/>
      <w:lang w:val="en-GB" w:eastAsia="zh-CN"/>
    </w:rPr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NoSpacingChar">
    <w:name w:val="No Spacing Char"/>
    <w:rPr>
      <w:rFonts w:ascii="Calibri" w:hAnsi="Calibri" w:cs="Calibri"/>
      <w:sz w:val="22"/>
      <w:szCs w:val="24"/>
      <w:lang w:val="en-GB" w:eastAsia="zh-CN"/>
    </w:rPr>
  </w:style>
  <w:style w:type="paragraph" w:customStyle="1" w:styleId="ae">
    <w:name w:val="Επικεφαλίδα"/>
    <w:basedOn w:val="a"/>
    <w:next w:val="a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2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81">
    <w:name w:val="Λεζάντα8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72">
    <w:name w:val="Λεζάντα7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63">
    <w:name w:val="Λεζάντα6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54">
    <w:name w:val="Λεζάντα5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44">
    <w:name w:val="Λεζάντα4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Date1">
    <w:name w:val="Date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customStyle="1" w:styleId="af3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sion1">
    <w:name w:val="Revision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2">
    <w:name w:val="List Paragraph2"/>
    <w:basedOn w:val="a"/>
    <w:pPr>
      <w:spacing w:after="200"/>
      <w:ind w:left="720"/>
      <w:contextualSpacing/>
    </w:pPr>
  </w:style>
  <w:style w:type="paragraph" w:styleId="af6">
    <w:name w:val="footnote text"/>
    <w:basedOn w:val="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8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5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5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4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3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2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1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"/>
    <w:rPr>
      <w:rFonts w:ascii="Calibri" w:hAnsi="Calibri" w:cs="Calibri"/>
      <w:lang w:val="el-GR"/>
    </w:rPr>
  </w:style>
  <w:style w:type="paragraph" w:styleId="af7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8">
    <w:name w:val="Προμορφοποιημένο κείμενο"/>
    <w:basedOn w:val="a"/>
  </w:style>
  <w:style w:type="paragraph" w:styleId="af9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6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1">
    <w:name w:val="Body Text Indent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a">
    <w:name w:val="Περιεχόμενα πίνακα"/>
    <w:basedOn w:val="a"/>
    <w:pPr>
      <w:suppressLineNumbers/>
    </w:pPr>
  </w:style>
  <w:style w:type="paragraph" w:customStyle="1" w:styleId="afb">
    <w:name w:val="Επικεφαλίδα πίνακα"/>
    <w:basedOn w:val="afa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27">
    <w:name w:val="Κείμενο πλαισίου2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Pr>
      <w:sz w:val="20"/>
      <w:szCs w:val="20"/>
    </w:rPr>
  </w:style>
  <w:style w:type="paragraph" w:customStyle="1" w:styleId="28">
    <w:name w:val="Θέμα σχολίου2"/>
    <w:basedOn w:val="19"/>
    <w:next w:val="19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1">
    <w:name w:val="List Bullet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9">
    <w:name w:val="Παράγραφος λίστας2"/>
    <w:basedOn w:val="a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x-none"/>
    </w:rPr>
  </w:style>
  <w:style w:type="paragraph" w:customStyle="1" w:styleId="220">
    <w:name w:val="Σώμα κείμενου 22"/>
    <w:basedOn w:val="a"/>
    <w:pPr>
      <w:spacing w:line="480" w:lineRule="auto"/>
    </w:pPr>
  </w:style>
  <w:style w:type="paragraph" w:customStyle="1" w:styleId="1b">
    <w:name w:val="Τμήμα κειμένου1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styleId="afd">
    <w:name w:val="Title"/>
    <w:basedOn w:val="a"/>
    <w:next w:val="afe"/>
    <w:qFormat/>
    <w:pPr>
      <w:spacing w:after="0"/>
      <w:jc w:val="center"/>
    </w:pPr>
    <w:rPr>
      <w:rFonts w:ascii="Arial" w:hAnsi="Arial" w:cs="Arial"/>
      <w:b/>
      <w:bCs/>
      <w:sz w:val="28"/>
      <w:lang w:val="el-GR"/>
    </w:rPr>
  </w:style>
  <w:style w:type="paragraph" w:styleId="afe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</w:rPr>
  </w:style>
  <w:style w:type="paragraph" w:customStyle="1" w:styleId="320">
    <w:name w:val="Σώμα κείμενου 32"/>
    <w:basedOn w:val="a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/>
    </w:rPr>
  </w:style>
  <w:style w:type="paragraph" w:customStyle="1" w:styleId="2">
    <w:name w:val="Λίστα με κουκκίδες2"/>
    <w:basedOn w:val="a"/>
    <w:pPr>
      <w:numPr>
        <w:numId w:val="4"/>
      </w:numPr>
      <w:suppressAutoHyphens w:val="0"/>
      <w:spacing w:after="0" w:line="360" w:lineRule="auto"/>
      <w:ind w:left="1080" w:firstLine="0"/>
    </w:pPr>
    <w:rPr>
      <w:rFonts w:ascii="Georgia" w:eastAsia="Batang" w:hAnsi="Georgia" w:cs="Tahoma"/>
      <w:bCs/>
      <w:sz w:val="24"/>
      <w:szCs w:val="22"/>
      <w:lang w:val="el-GR"/>
    </w:rPr>
  </w:style>
  <w:style w:type="paragraph" w:customStyle="1" w:styleId="310">
    <w:name w:val="Σώμα κείμενου με εσοχή 31"/>
    <w:basedOn w:val="a"/>
    <w:pPr>
      <w:suppressAutoHyphens w:val="0"/>
      <w:spacing w:line="276" w:lineRule="auto"/>
      <w:ind w:left="283"/>
      <w:jc w:val="left"/>
    </w:pPr>
    <w:rPr>
      <w:rFonts w:cs="Times New Roman"/>
      <w:sz w:val="16"/>
      <w:szCs w:val="16"/>
      <w:lang w:val="el-GR"/>
    </w:rPr>
  </w:style>
  <w:style w:type="paragraph" w:customStyle="1" w:styleId="2a">
    <w:name w:val="Τμήμα κειμένου2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paragraph" w:customStyle="1" w:styleId="Heading21">
    <w:name w:val="Heading 21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RFPBullet1">
    <w:name w:val="RFP_Bullet1"/>
    <w:basedOn w:val="a"/>
    <w:pPr>
      <w:numPr>
        <w:numId w:val="17"/>
      </w:numPr>
      <w:suppressAutoHyphens w:val="0"/>
    </w:pPr>
    <w:rPr>
      <w:rFonts w:ascii="Candara" w:hAnsi="Candara" w:cs="Candara"/>
      <w:szCs w:val="22"/>
      <w:lang w:val="el-GR"/>
    </w:rPr>
  </w:style>
  <w:style w:type="paragraph" w:customStyle="1" w:styleId="36">
    <w:name w:val="Λίστα με κουκκίδες3"/>
    <w:basedOn w:val="a"/>
    <w:pPr>
      <w:tabs>
        <w:tab w:val="num" w:pos="360"/>
      </w:tabs>
      <w:ind w:left="360" w:hanging="360"/>
      <w:contextualSpacing/>
    </w:pPr>
  </w:style>
  <w:style w:type="paragraph" w:customStyle="1" w:styleId="Bullet1">
    <w:name w:val="Bullet1"/>
    <w:basedOn w:val="36"/>
    <w:pPr>
      <w:tabs>
        <w:tab w:val="clear" w:pos="360"/>
        <w:tab w:val="left" w:pos="1209"/>
      </w:tabs>
      <w:suppressAutoHyphens w:val="0"/>
      <w:spacing w:before="120" w:after="60" w:line="312" w:lineRule="auto"/>
      <w:ind w:left="1209" w:right="609"/>
    </w:pPr>
    <w:rPr>
      <w:rFonts w:ascii="Tahoma" w:hAnsi="Tahoma" w:cs="Times New Roman"/>
      <w:sz w:val="24"/>
    </w:rPr>
  </w:style>
  <w:style w:type="paragraph" w:customStyle="1" w:styleId="1c">
    <w:name w:val="Χάρτης εγγράφου1"/>
    <w:basedOn w:val="a"/>
    <w:pPr>
      <w:shd w:val="clear" w:color="auto" w:fill="000080"/>
      <w:suppressAutoHyphens w:val="0"/>
      <w:spacing w:before="120"/>
      <w:jc w:val="left"/>
    </w:pPr>
    <w:rPr>
      <w:rFonts w:ascii="Verdana" w:hAnsi="Verdana" w:cs="Verdana"/>
      <w:sz w:val="2"/>
      <w:szCs w:val="2"/>
      <w:lang w:val="el-GR"/>
    </w:rPr>
  </w:style>
  <w:style w:type="paragraph" w:customStyle="1" w:styleId="Web1">
    <w:name w:val="Κανονικό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TabletextChar">
    <w:name w:val="Table text Char"/>
    <w:basedOn w:val="a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/>
    </w:rPr>
  </w:style>
  <w:style w:type="paragraph" w:customStyle="1" w:styleId="2b">
    <w:name w:val="Κείμενο σχολίου2"/>
    <w:basedOn w:val="a"/>
    <w:pPr>
      <w:suppressAutoHyphens w:val="0"/>
      <w:spacing w:before="120"/>
      <w:jc w:val="left"/>
    </w:pPr>
    <w:rPr>
      <w:rFonts w:cs="Times New Roman"/>
      <w:sz w:val="20"/>
      <w:szCs w:val="20"/>
    </w:rPr>
  </w:style>
  <w:style w:type="paragraph" w:customStyle="1" w:styleId="1d">
    <w:name w:val="Επικεφαλίδα ΠΠ1"/>
    <w:basedOn w:val="11"/>
    <w:next w:val="a"/>
    <w:pPr>
      <w:keepLines/>
      <w:pageBreakBefore w:val="0"/>
      <w:pBdr>
        <w:bottom w:val="none" w:sz="0" w:space="0" w:color="000000"/>
      </w:pBdr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32"/>
      <w:u w:val="single"/>
      <w:lang w:val="en-GB"/>
    </w:rPr>
  </w:style>
  <w:style w:type="paragraph" w:customStyle="1" w:styleId="1e">
    <w:name w:val="Επικεφαλίδα ΠΝ1"/>
    <w:basedOn w:val="a"/>
    <w:next w:val="a"/>
    <w:pPr>
      <w:suppressAutoHyphens w:val="0"/>
      <w:spacing w:before="120"/>
      <w:jc w:val="left"/>
    </w:pPr>
    <w:rPr>
      <w:rFonts w:ascii="Cambria" w:hAnsi="Cambria" w:cs="Cambria"/>
      <w:b/>
      <w:bCs/>
      <w:sz w:val="24"/>
      <w:lang w:val="el-GR"/>
    </w:rPr>
  </w:style>
  <w:style w:type="paragraph" w:customStyle="1" w:styleId="1f">
    <w:name w:val="Λίστα με κουκκίδες1"/>
    <w:basedOn w:val="a"/>
    <w:pPr>
      <w:tabs>
        <w:tab w:val="left" w:pos="720"/>
      </w:tabs>
      <w:suppressAutoHyphens w:val="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NumCharCharCharCharCharCharCharCharChar">
    <w:name w:val="_Num# Char Char Char Char Char Char Char Char Char"/>
    <w:next w:val="a"/>
    <w:pPr>
      <w:widowControl w:val="0"/>
      <w:numPr>
        <w:numId w:val="8"/>
      </w:num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bodynumberingCharCharChar">
    <w:name w:val="body numbering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Normalmystyle">
    <w:name w:val="Normal.mystyle"/>
    <w:basedOn w:val="a"/>
    <w:pPr>
      <w:widowControl w:val="0"/>
      <w:suppressAutoHyphens w:val="0"/>
    </w:pPr>
    <w:rPr>
      <w:rFonts w:ascii="Tahoma" w:hAnsi="Tahoma" w:cs="Tahoma"/>
      <w:szCs w:val="22"/>
      <w:lang w:val="el-GR"/>
    </w:rPr>
  </w:style>
  <w:style w:type="paragraph" w:customStyle="1" w:styleId="SmallLetters">
    <w:name w:val="Small Letters"/>
    <w:basedOn w:val="a"/>
    <w:pPr>
      <w:suppressAutoHyphens w:val="0"/>
      <w:spacing w:after="240"/>
      <w:jc w:val="center"/>
    </w:pPr>
    <w:rPr>
      <w:rFonts w:ascii="Tahoma" w:hAnsi="Tahoma" w:cs="Tahoma"/>
      <w:szCs w:val="22"/>
      <w:lang w:val="el-GR"/>
    </w:rPr>
  </w:style>
  <w:style w:type="paragraph" w:customStyle="1" w:styleId="StyleTimesNewRoman12ptLinespacingsingle">
    <w:name w:val="Style Times New Roman 12 pt Line spacing:  single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NormalLatinBookmanOldStyle">
    <w:name w:val="Normal + (Latin) Bookman Old Style"/>
    <w:basedOn w:val="20"/>
    <w:pPr>
      <w:keepLines/>
      <w:pBdr>
        <w:bottom w:val="none" w:sz="0" w:space="0" w:color="000000"/>
      </w:pBdr>
      <w:tabs>
        <w:tab w:val="clear" w:pos="567"/>
        <w:tab w:val="left" w:pos="643"/>
        <w:tab w:val="left" w:pos="720"/>
      </w:tabs>
      <w:suppressAutoHyphens w:val="0"/>
      <w:spacing w:after="60"/>
      <w:ind w:left="720" w:hanging="360"/>
    </w:pPr>
    <w:rPr>
      <w:rFonts w:ascii="Bookman Old Style" w:hAnsi="Bookman Old Style" w:cs="Bookman Old Style"/>
      <w:b w:val="0"/>
      <w:i/>
      <w:iCs/>
      <w:color w:val="auto"/>
      <w:sz w:val="22"/>
    </w:rPr>
  </w:style>
  <w:style w:type="paragraph" w:styleId="1f0">
    <w:name w:val="index 1"/>
    <w:basedOn w:val="a"/>
    <w:next w:val="a"/>
    <w:pPr>
      <w:suppressAutoHyphens w:val="0"/>
      <w:spacing w:after="0"/>
      <w:ind w:left="200" w:hanging="200"/>
      <w:jc w:val="left"/>
    </w:pPr>
    <w:rPr>
      <w:rFonts w:ascii="Verdana" w:hAnsi="Verdana" w:cs="Verdana"/>
      <w:sz w:val="20"/>
      <w:szCs w:val="20"/>
      <w:lang w:val="el-GR"/>
    </w:rPr>
  </w:style>
  <w:style w:type="paragraph" w:styleId="aff">
    <w:name w:val="index heading"/>
    <w:basedOn w:val="a"/>
    <w:next w:val="1f0"/>
    <w:pPr>
      <w:suppressAutoHyphens w:val="0"/>
      <w:spacing w:before="60" w:after="60"/>
    </w:pPr>
    <w:rPr>
      <w:rFonts w:ascii="Tahoma" w:hAnsi="Tahoma" w:cs="Tahoma"/>
      <w:szCs w:val="22"/>
      <w:lang w:val="el-GR"/>
    </w:rPr>
  </w:style>
  <w:style w:type="paragraph" w:customStyle="1" w:styleId="aff0">
    <w:name w:val="Πίνακας"/>
    <w:basedOn w:val="a"/>
    <w:pPr>
      <w:suppressAutoHyphens w:val="0"/>
    </w:pPr>
    <w:rPr>
      <w:rFonts w:ascii="Verdana" w:hAnsi="Verdana" w:cs="Verdana"/>
      <w:szCs w:val="22"/>
      <w:lang w:val="el-GR"/>
    </w:rPr>
  </w:style>
  <w:style w:type="paragraph" w:customStyle="1" w:styleId="aff1">
    <w:name w:val="σχήμα"/>
    <w:basedOn w:val="a"/>
    <w:next w:val="a"/>
    <w:pPr>
      <w:suppressAutoHyphens w:val="0"/>
      <w:jc w:val="left"/>
    </w:pPr>
    <w:rPr>
      <w:rFonts w:ascii="Tahoma" w:hAnsi="Tahoma" w:cs="Tahoma"/>
      <w:b/>
      <w:bCs/>
      <w:szCs w:val="22"/>
      <w:lang w:val="el-GR"/>
    </w:rPr>
  </w:style>
  <w:style w:type="paragraph" w:customStyle="1" w:styleId="head1">
    <w:name w:val="head1"/>
    <w:basedOn w:val="af5"/>
  </w:style>
  <w:style w:type="paragraph" w:customStyle="1" w:styleId="head2">
    <w:name w:val="head2"/>
    <w:basedOn w:val="af5"/>
  </w:style>
  <w:style w:type="paragraph" w:customStyle="1" w:styleId="EmailStyle100">
    <w:name w:val="EmailStyle100"/>
    <w:basedOn w:val="a"/>
    <w:pPr>
      <w:suppressAutoHyphens w:val="0"/>
    </w:pPr>
    <w:rPr>
      <w:rFonts w:ascii="Arial" w:hAnsi="Arial" w:cs="Times New Roman"/>
      <w:szCs w:val="22"/>
      <w:lang w:val="x-none"/>
    </w:rPr>
  </w:style>
  <w:style w:type="paragraph" w:customStyle="1" w:styleId="firstpage">
    <w:name w:val="first page"/>
    <w:basedOn w:val="11"/>
    <w:pPr>
      <w:pageBreakBefore w:val="0"/>
      <w:pBdr>
        <w:bottom w:val="single" w:sz="6" w:space="1" w:color="000000"/>
      </w:pBdr>
      <w:shd w:val="clear" w:color="auto" w:fill="E0E0E0"/>
      <w:suppressAutoHyphens w:val="0"/>
      <w:spacing w:before="360" w:after="120" w:line="360" w:lineRule="auto"/>
      <w:ind w:left="1418" w:hanging="1418"/>
      <w:jc w:val="left"/>
    </w:pPr>
    <w:rPr>
      <w:rFonts w:ascii="Tahoma" w:hAnsi="Tahoma" w:cs="Times New Roman"/>
      <w:color w:val="auto"/>
      <w:spacing w:val="20"/>
      <w:kern w:val="2"/>
      <w:sz w:val="24"/>
      <w:szCs w:val="24"/>
      <w:lang w:val="x-none"/>
    </w:rPr>
  </w:style>
  <w:style w:type="paragraph" w:customStyle="1" w:styleId="StylefirstpageLeft0cmFirstline0cm">
    <w:name w:val="Style first page + Left:  0 cm First line:  0 cm"/>
    <w:basedOn w:val="firstpage"/>
  </w:style>
  <w:style w:type="paragraph" w:customStyle="1" w:styleId="210">
    <w:name w:val="Σώμα κείμενου 21"/>
    <w:basedOn w:val="a"/>
    <w:pPr>
      <w:suppressAutoHyphens w:val="0"/>
    </w:pPr>
    <w:rPr>
      <w:rFonts w:ascii="Tahoma" w:hAnsi="Tahoma" w:cs="Tahoma"/>
      <w:sz w:val="20"/>
      <w:szCs w:val="20"/>
      <w:lang w:val="el-GR"/>
    </w:rPr>
  </w:style>
  <w:style w:type="paragraph" w:customStyle="1" w:styleId="311">
    <w:name w:val="Σώμα κείμενου 31"/>
    <w:basedOn w:val="a"/>
    <w:pPr>
      <w:suppressAutoHyphens w:val="0"/>
      <w:ind w:right="170"/>
    </w:pPr>
    <w:rPr>
      <w:rFonts w:ascii="Tahoma" w:hAnsi="Tahoma" w:cs="Tahoma"/>
      <w:szCs w:val="22"/>
      <w:lang w:val="el-GR"/>
    </w:rPr>
  </w:style>
  <w:style w:type="paragraph" w:customStyle="1" w:styleId="1f1">
    <w:name w:val="Βασικό με εσοχή1"/>
    <w:basedOn w:val="a"/>
    <w:pPr>
      <w:tabs>
        <w:tab w:val="left" w:pos="1276"/>
        <w:tab w:val="left" w:pos="1559"/>
      </w:tabs>
      <w:suppressAutoHyphens w:val="0"/>
      <w:ind w:left="1276" w:hanging="709"/>
    </w:pPr>
    <w:rPr>
      <w:rFonts w:ascii="Tahoma" w:hAnsi="Tahoma" w:cs="Tahoma"/>
      <w:szCs w:val="22"/>
      <w:lang w:val="el-GR"/>
    </w:rPr>
  </w:style>
  <w:style w:type="paragraph" w:customStyle="1" w:styleId="211">
    <w:name w:val="Σώμα κείμενου με εσοχή 21"/>
    <w:basedOn w:val="a"/>
    <w:pPr>
      <w:suppressAutoHyphens w:val="0"/>
      <w:ind w:left="567"/>
    </w:pPr>
    <w:rPr>
      <w:rFonts w:ascii="Arial" w:hAnsi="Arial" w:cs="Arial"/>
      <w:szCs w:val="22"/>
      <w:lang w:val="el-GR"/>
    </w:rPr>
  </w:style>
  <w:style w:type="paragraph" w:customStyle="1" w:styleId="321">
    <w:name w:val="Σώμα κείμενου με εσοχή 32"/>
    <w:basedOn w:val="a"/>
    <w:pPr>
      <w:suppressAutoHyphens w:val="0"/>
      <w:ind w:left="567"/>
    </w:pPr>
    <w:rPr>
      <w:rFonts w:ascii="Tahoma" w:hAnsi="Tahoma" w:cs="Tahoma"/>
      <w:szCs w:val="22"/>
      <w:lang w:val="el-GR"/>
    </w:rPr>
  </w:style>
  <w:style w:type="paragraph" w:customStyle="1" w:styleId="221">
    <w:name w:val="Λίστα με κουκκίδες 22"/>
    <w:basedOn w:val="a"/>
    <w:pPr>
      <w:suppressAutoHyphens w:val="0"/>
      <w:ind w:left="566" w:hanging="283"/>
    </w:pPr>
    <w:rPr>
      <w:rFonts w:ascii="Arial" w:hAnsi="Arial" w:cs="Arial"/>
      <w:szCs w:val="22"/>
      <w:lang w:val="el-GR"/>
    </w:rPr>
  </w:style>
  <w:style w:type="paragraph" w:customStyle="1" w:styleId="Heading1a">
    <w:name w:val="Heading 1a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432"/>
      </w:tabs>
      <w:suppressAutoHyphens w:val="0"/>
      <w:spacing w:before="240" w:after="120" w:line="360" w:lineRule="auto"/>
      <w:ind w:left="432" w:hanging="432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Heading2a">
    <w:name w:val="Heading 2a"/>
    <w:basedOn w:val="20"/>
    <w:pPr>
      <w:keepNext w:val="0"/>
      <w:pBdr>
        <w:bottom w:val="none" w:sz="0" w:space="0" w:color="000000"/>
      </w:pBdr>
      <w:tabs>
        <w:tab w:val="clear" w:pos="567"/>
        <w:tab w:val="left" w:pos="576"/>
      </w:tabs>
      <w:suppressAutoHyphens w:val="0"/>
      <w:spacing w:after="120"/>
      <w:ind w:left="576" w:hanging="576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Heading3a">
    <w:name w:val="Heading 3a"/>
    <w:basedOn w:val="3"/>
    <w:pPr>
      <w:keepNext w:val="0"/>
      <w:tabs>
        <w:tab w:val="left" w:pos="720"/>
        <w:tab w:val="left" w:pos="1134"/>
      </w:tabs>
      <w:suppressAutoHyphens w:val="0"/>
      <w:spacing w:after="240"/>
      <w:ind w:left="720" w:hanging="720"/>
      <w:jc w:val="left"/>
    </w:pPr>
    <w:rPr>
      <w:rFonts w:ascii="Tahoma" w:hAnsi="Tahoma" w:cs="Tahoma"/>
      <w:sz w:val="24"/>
      <w:szCs w:val="24"/>
    </w:rPr>
  </w:style>
  <w:style w:type="paragraph" w:customStyle="1" w:styleId="Heading4a">
    <w:name w:val="Heading 4a"/>
    <w:basedOn w:val="4"/>
    <w:pPr>
      <w:keepNext w:val="0"/>
      <w:tabs>
        <w:tab w:val="left" w:pos="864"/>
        <w:tab w:val="left" w:pos="2268"/>
      </w:tabs>
      <w:suppressAutoHyphens w:val="0"/>
      <w:spacing w:after="240"/>
      <w:ind w:left="864" w:hanging="864"/>
    </w:pPr>
    <w:rPr>
      <w:rFonts w:ascii="Tahoma" w:hAnsi="Tahoma" w:cs="Tahoma"/>
      <w:b w:val="0"/>
      <w:bCs w:val="0"/>
      <w:i/>
      <w:iCs/>
      <w:sz w:val="20"/>
      <w:szCs w:val="20"/>
    </w:rPr>
  </w:style>
  <w:style w:type="paragraph" w:customStyle="1" w:styleId="tableHeader">
    <w:name w:val="table Header"/>
    <w:basedOn w:val="Normalmystyle"/>
  </w:style>
  <w:style w:type="paragraph" w:customStyle="1" w:styleId="figureFooter">
    <w:name w:val="figure Footer"/>
    <w:basedOn w:val="Normalmystyle"/>
    <w:next w:val="Normalmystyle"/>
  </w:style>
  <w:style w:type="paragraph" w:customStyle="1" w:styleId="212">
    <w:name w:val="Λίστα με αριθμούς 21"/>
    <w:basedOn w:val="a"/>
    <w:pPr>
      <w:tabs>
        <w:tab w:val="left" w:pos="720"/>
      </w:tabs>
      <w:suppressAutoHyphens w:val="0"/>
      <w:spacing w:before="60" w:after="6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312">
    <w:name w:val="Λίστα με αριθμούς 31"/>
    <w:basedOn w:val="212"/>
    <w:pPr>
      <w:widowControl w:val="0"/>
      <w:tabs>
        <w:tab w:val="clear" w:pos="720"/>
        <w:tab w:val="left" w:pos="360"/>
        <w:tab w:val="left" w:pos="1134"/>
      </w:tabs>
      <w:spacing w:before="0" w:after="120"/>
    </w:pPr>
  </w:style>
  <w:style w:type="paragraph" w:customStyle="1" w:styleId="Header-NoOutline">
    <w:name w:val="Header -No Outline"/>
    <w:basedOn w:val="af5"/>
  </w:style>
  <w:style w:type="paragraph" w:customStyle="1" w:styleId="periex">
    <w:name w:val="periex"/>
    <w:basedOn w:val="a"/>
    <w:pPr>
      <w:suppressAutoHyphens w:val="0"/>
      <w:spacing w:before="480" w:after="480"/>
    </w:pPr>
    <w:rPr>
      <w:rFonts w:ascii="Tahoma" w:hAnsi="Tahoma" w:cs="Tahoma"/>
      <w:b/>
      <w:bCs/>
      <w:sz w:val="32"/>
      <w:szCs w:val="32"/>
      <w:lang w:val="el-GR"/>
    </w:rPr>
  </w:style>
  <w:style w:type="paragraph" w:customStyle="1" w:styleId="greek-items">
    <w:name w:val="greek-items"/>
    <w:basedOn w:val="a"/>
    <w:pPr>
      <w:tabs>
        <w:tab w:val="left" w:pos="426"/>
      </w:tabs>
      <w:suppressAutoHyphens w:val="0"/>
      <w:spacing w:before="240"/>
      <w:ind w:left="426" w:hanging="426"/>
    </w:pPr>
    <w:rPr>
      <w:rFonts w:ascii="Tahoma" w:hAnsi="Tahoma" w:cs="Tahoma"/>
      <w:szCs w:val="22"/>
      <w:lang w:val="el-GR"/>
    </w:rPr>
  </w:style>
  <w:style w:type="paragraph" w:customStyle="1" w:styleId="b1l">
    <w:name w:val="b1l"/>
    <w:basedOn w:val="a"/>
    <w:next w:val="a"/>
    <w:pPr>
      <w:suppressAutoHyphens w:val="0"/>
      <w:overflowPunct w:val="0"/>
      <w:autoSpaceDE w:val="0"/>
      <w:spacing w:before="120" w:line="300" w:lineRule="atLeast"/>
      <w:textAlignment w:val="baseline"/>
    </w:pPr>
    <w:rPr>
      <w:rFonts w:ascii="Tahoma" w:hAnsi="Tahoma" w:cs="Tahoma"/>
      <w:szCs w:val="22"/>
      <w:lang w:val="el-GR"/>
    </w:rPr>
  </w:style>
  <w:style w:type="paragraph" w:customStyle="1" w:styleId="level1">
    <w:name w:val="level1"/>
    <w:basedOn w:val="a"/>
    <w:pPr>
      <w:suppressAutoHyphens w:val="0"/>
      <w:spacing w:before="240"/>
      <w:ind w:left="426"/>
    </w:pPr>
    <w:rPr>
      <w:rFonts w:ascii="Tahoma" w:hAnsi="Tahoma" w:cs="Tahoma"/>
      <w:szCs w:val="22"/>
      <w:lang w:val="el-GR"/>
    </w:rPr>
  </w:style>
  <w:style w:type="paragraph" w:customStyle="1" w:styleId="par">
    <w:name w:val="par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bodynumberingChar">
    <w:name w:val="body numbering Char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bodyCharCharCharCharCharCharCharCharChar">
    <w:name w:val="body Char Char Char Char Char Char Char Char Char"/>
    <w:pPr>
      <w:suppressAutoHyphens/>
      <w:ind w:left="1531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bodybulletingChar">
    <w:name w:val="body bulleting Char"/>
    <w:pPr>
      <w:suppressAutoHyphens/>
      <w:ind w:left="360"/>
      <w:jc w:val="both"/>
    </w:pPr>
    <w:rPr>
      <w:rFonts w:ascii="Tahoma" w:hAnsi="Tahoma" w:cs="Tahoma"/>
      <w:color w:val="000000"/>
      <w:sz w:val="22"/>
      <w:szCs w:val="22"/>
      <w:lang w:eastAsia="zh-CN"/>
    </w:rPr>
  </w:style>
  <w:style w:type="paragraph" w:customStyle="1" w:styleId="bodyCharCharCharCharCharChar">
    <w:name w:val="body Char Char Char Char Char Char"/>
    <w:pPr>
      <w:suppressAutoHyphens/>
      <w:spacing w:after="120"/>
      <w:jc w:val="both"/>
    </w:pPr>
    <w:rPr>
      <w:rFonts w:ascii="Tahoma" w:hAnsi="Tahoma" w:cs="Tahoma"/>
      <w:color w:val="FF0000"/>
      <w:sz w:val="22"/>
      <w:szCs w:val="22"/>
      <w:lang w:eastAsia="zh-CN"/>
    </w:rPr>
  </w:style>
  <w:style w:type="paragraph" w:customStyle="1" w:styleId="aff2">
    <w:name w:val="_Βασικό"/>
    <w:basedOn w:val="a"/>
    <w:pPr>
      <w:suppressAutoHyphens w:val="0"/>
      <w:overflowPunct w:val="0"/>
      <w:autoSpaceDE w:val="0"/>
      <w:spacing w:before="60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NumList2">
    <w:name w:val="_NumList2"/>
    <w:pPr>
      <w:tabs>
        <w:tab w:val="left" w:pos="587"/>
      </w:tabs>
      <w:suppressAutoHyphens/>
      <w:ind w:left="587" w:hanging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Number1">
    <w:name w:val="List Number 1"/>
    <w:basedOn w:val="a"/>
    <w:pPr>
      <w:widowControl w:val="0"/>
      <w:suppressAutoHyphens w:val="0"/>
      <w:spacing w:before="60"/>
      <w:ind w:left="720" w:hanging="360"/>
    </w:pPr>
    <w:rPr>
      <w:rFonts w:ascii="Tahoma" w:hAnsi="Tahoma" w:cs="Tahoma"/>
      <w:color w:val="000000"/>
      <w:szCs w:val="22"/>
      <w:lang w:val="en-US"/>
    </w:rPr>
  </w:style>
  <w:style w:type="paragraph" w:customStyle="1" w:styleId="bodynumberingCharCharCharChar">
    <w:name w:val="body numbering Char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Justified">
    <w:name w:val="Style Justified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</w:style>
  <w:style w:type="paragraph" w:customStyle="1" w:styleId="aff3">
    <w:name w:val="Âáóéêü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 w:cs="Roman"/>
      <w:spacing w:val="-2"/>
      <w:sz w:val="24"/>
      <w:szCs w:val="24"/>
      <w:lang w:val="en-US" w:eastAsia="zh-CN"/>
    </w:rPr>
  </w:style>
  <w:style w:type="paragraph" w:customStyle="1" w:styleId="Version10">
    <w:name w:val="Version 1.0"/>
    <w:basedOn w:val="a"/>
    <w:pPr>
      <w:tabs>
        <w:tab w:val="left" w:pos="357"/>
      </w:tabs>
      <w:suppressAutoHyphens w:val="0"/>
      <w:overflowPunct w:val="0"/>
      <w:autoSpaceDE w:val="0"/>
      <w:spacing w:line="360" w:lineRule="auto"/>
      <w:ind w:left="357" w:hanging="357"/>
      <w:textAlignment w:val="baseline"/>
    </w:pPr>
    <w:rPr>
      <w:rFonts w:ascii="Arial" w:hAnsi="Arial" w:cs="Arial"/>
      <w:sz w:val="20"/>
      <w:szCs w:val="20"/>
      <w:lang w:val="el-GR"/>
    </w:rPr>
  </w:style>
  <w:style w:type="paragraph" w:customStyle="1" w:styleId="StyleTahoma10ptJustifiedBefore6pt">
    <w:name w:val="Style Tahoma 10 pt Justified Before:  6 pt"/>
    <w:basedOn w:val="aff2"/>
  </w:style>
  <w:style w:type="paragraph" w:customStyle="1" w:styleId="StyleTahoma10ptJustifiedLeft063cm">
    <w:name w:val="Style Tahoma 10 pt Justified Left:  063 cm"/>
    <w:basedOn w:val="aff2"/>
  </w:style>
  <w:style w:type="paragraph" w:customStyle="1" w:styleId="StyleTahoma10ptJustifiedBefore6pt1">
    <w:name w:val="Style Tahoma 10 pt Justified Before:  6 pt1"/>
    <w:basedOn w:val="aff2"/>
  </w:style>
  <w:style w:type="paragraph" w:customStyle="1" w:styleId="StyleTahoma10ptJustifiedBefore6pt2">
    <w:name w:val="Style Tahoma 10 pt Justified Before:  6 pt2"/>
    <w:basedOn w:val="aff2"/>
  </w:style>
  <w:style w:type="paragraph" w:customStyle="1" w:styleId="StyleTahoma10ptChar">
    <w:name w:val="Style Tahoma 10 pt Char"/>
    <w:basedOn w:val="a"/>
    <w:pPr>
      <w:suppressAutoHyphens w:val="0"/>
      <w:spacing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2c">
    <w:name w:val="_Επικεφ.2"/>
    <w:basedOn w:val="20"/>
    <w:pPr>
      <w:keepNext w:val="0"/>
      <w:pBdr>
        <w:bottom w:val="none" w:sz="0" w:space="0" w:color="000000"/>
      </w:pBdr>
      <w:tabs>
        <w:tab w:val="clear" w:pos="567"/>
        <w:tab w:val="left" w:pos="0"/>
        <w:tab w:val="left" w:pos="851"/>
      </w:tabs>
      <w:suppressAutoHyphens w:val="0"/>
      <w:overflowPunct w:val="0"/>
      <w:autoSpaceDE w:val="0"/>
      <w:spacing w:before="180" w:after="60"/>
      <w:ind w:left="0" w:firstLine="0"/>
      <w:jc w:val="left"/>
      <w:textAlignment w:val="baseline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37">
    <w:name w:val="_Επικεφ.3"/>
    <w:basedOn w:val="3"/>
    <w:pPr>
      <w:keepNext w:val="0"/>
      <w:tabs>
        <w:tab w:val="left" w:pos="1134"/>
      </w:tabs>
      <w:suppressAutoHyphens w:val="0"/>
      <w:overflowPunct w:val="0"/>
      <w:autoSpaceDE w:val="0"/>
      <w:spacing w:before="120" w:after="240"/>
      <w:ind w:left="0" w:firstLine="0"/>
      <w:jc w:val="left"/>
      <w:textAlignment w:val="baseline"/>
    </w:pPr>
    <w:rPr>
      <w:rFonts w:ascii="Tahoma" w:hAnsi="Tahoma" w:cs="Tahoma"/>
      <w:sz w:val="24"/>
      <w:szCs w:val="24"/>
    </w:rPr>
  </w:style>
  <w:style w:type="paragraph" w:customStyle="1" w:styleId="1f2">
    <w:name w:val="_Επικεφ.1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851"/>
        <w:tab w:val="left" w:pos="1134"/>
      </w:tabs>
      <w:suppressAutoHyphens w:val="0"/>
      <w:overflowPunct w:val="0"/>
      <w:autoSpaceDE w:val="0"/>
      <w:spacing w:before="240" w:after="60" w:line="360" w:lineRule="auto"/>
      <w:jc w:val="center"/>
      <w:textAlignment w:val="baseline"/>
    </w:pPr>
    <w:rPr>
      <w:rFonts w:ascii="Arial (W1)" w:hAnsi="Arial (W1)" w:cs="Arial (W1)"/>
      <w:color w:val="000000"/>
      <w:spacing w:val="20"/>
      <w:kern w:val="2"/>
      <w:sz w:val="30"/>
      <w:szCs w:val="30"/>
      <w:lang w:val="en-GB"/>
    </w:rPr>
  </w:style>
  <w:style w:type="paragraph" w:customStyle="1" w:styleId="aff4">
    <w:name w:val="_Τίτλος"/>
    <w:basedOn w:val="1f2"/>
  </w:style>
  <w:style w:type="paragraph" w:customStyle="1" w:styleId="aff5">
    <w:name w:val="_Βασικό Πιν."/>
    <w:basedOn w:val="aff2"/>
  </w:style>
  <w:style w:type="paragraph" w:customStyle="1" w:styleId="Bullets0">
    <w:name w:val="_Bullets#"/>
    <w:basedOn w:val="a"/>
    <w:pPr>
      <w:suppressAutoHyphens w:val="0"/>
      <w:overflowPunct w:val="0"/>
      <w:autoSpaceDE w:val="0"/>
      <w:spacing w:before="60"/>
      <w:ind w:left="643" w:hanging="283"/>
      <w:textAlignment w:val="baseline"/>
    </w:pPr>
    <w:rPr>
      <w:rFonts w:ascii="Tahoma" w:hAnsi="Tahoma" w:cs="Tahoma"/>
      <w:b/>
      <w:bCs/>
      <w:szCs w:val="22"/>
      <w:lang w:val="el-GR"/>
    </w:rPr>
  </w:style>
  <w:style w:type="paragraph" w:customStyle="1" w:styleId="NumList">
    <w:name w:val="_Num_List"/>
    <w:pPr>
      <w:tabs>
        <w:tab w:val="left" w:pos="1418"/>
      </w:tabs>
      <w:suppressAutoHyphens/>
      <w:ind w:left="454" w:hanging="454"/>
    </w:pPr>
    <w:rPr>
      <w:rFonts w:ascii="Verdana" w:hAnsi="Verdana" w:cs="Verdana"/>
      <w:color w:val="000000"/>
      <w:lang w:eastAsia="zh-CN"/>
    </w:rPr>
  </w:style>
  <w:style w:type="paragraph" w:customStyle="1" w:styleId="aff6">
    <w:name w:val="_ΝΑΙ"/>
    <w:basedOn w:val="Bullets0"/>
  </w:style>
  <w:style w:type="paragraph" w:customStyle="1" w:styleId="StyleBodyTextbULLETINGNotBoldCharCharCharChar">
    <w:name w:val="Style Body Text bULLETING + Not Bold Char Char Char Char"/>
    <w:basedOn w:val="a"/>
    <w:pPr>
      <w:tabs>
        <w:tab w:val="left" w:pos="360"/>
      </w:tabs>
      <w:suppressAutoHyphens w:val="0"/>
      <w:spacing w:line="360" w:lineRule="auto"/>
    </w:pPr>
    <w:rPr>
      <w:rFonts w:ascii="Tahoma" w:hAnsi="Tahoma" w:cs="Tahoma"/>
      <w:b/>
      <w:bCs/>
      <w:szCs w:val="22"/>
      <w:lang w:val="el-GR"/>
    </w:rPr>
  </w:style>
  <w:style w:type="paragraph" w:customStyle="1" w:styleId="NumList0">
    <w:name w:val="_NumList"/>
    <w:pPr>
      <w:suppressAutoHyphens/>
      <w:spacing w:line="360" w:lineRule="auto"/>
      <w:jc w:val="right"/>
    </w:pPr>
    <w:rPr>
      <w:rFonts w:ascii="Arial" w:hAnsi="Arial" w:cs="Arial"/>
      <w:lang w:eastAsia="zh-CN"/>
    </w:rPr>
  </w:style>
  <w:style w:type="paragraph" w:customStyle="1" w:styleId="StyleHeading1">
    <w:name w:val="Style Heading 1"/>
    <w:basedOn w:val="11"/>
    <w:pPr>
      <w:pageBreakBefore w:val="0"/>
      <w:pBdr>
        <w:bottom w:val="none" w:sz="0" w:space="0" w:color="000000"/>
      </w:pBdr>
      <w:shd w:val="clear" w:color="auto" w:fill="E6E6E6"/>
      <w:tabs>
        <w:tab w:val="left" w:pos="0"/>
      </w:tabs>
      <w:suppressAutoHyphens w:val="0"/>
      <w:spacing w:before="240" w:after="60" w:line="360" w:lineRule="auto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StyleHeading2Tahoma10ptJustifiedBefore30ptAfter">
    <w:name w:val="Style Heading 2 + Tahoma 10 pt Justified Before:  30 pt After: 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before="120" w:after="120"/>
      <w:ind w:left="565" w:hanging="565"/>
      <w:jc w:val="left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StyleHeading2Left03cmFirstline0cm">
    <w:name w:val="Style Heading 2 + Left:  03 cm First line:  0 cm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170" w:firstLine="0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Heading2Tahoma10ptJustifiedLeft0cmFirstline">
    <w:name w:val="Style Heading 2 + Tahoma 10 pt Justified Left:  0 cm First line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565" w:hanging="565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</w:style>
  <w:style w:type="paragraph" w:customStyle="1" w:styleId="bodynumberingCharChar">
    <w:name w:val="body numbering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xl22">
    <w:name w:val="xl2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3">
    <w:name w:val="xl2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4">
    <w:name w:val="xl24"/>
    <w:basedOn w:val="a"/>
    <w:pP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4">
    <w:name w:val="xl34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5">
    <w:name w:val="xl35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7">
    <w:name w:val="xl37"/>
    <w:basedOn w:val="a"/>
    <w:pPr>
      <w:suppressAutoHyphens w:val="0"/>
      <w:spacing w:before="280" w:after="280"/>
      <w:jc w:val="left"/>
    </w:pPr>
    <w:rPr>
      <w:rFonts w:ascii="Arial" w:hAnsi="Arial" w:cs="Arial"/>
      <w:b/>
      <w:bCs/>
      <w:sz w:val="24"/>
    </w:rPr>
  </w:style>
  <w:style w:type="paragraph" w:customStyle="1" w:styleId="xl38">
    <w:name w:val="xl38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0">
    <w:name w:val="xl40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6">
    <w:name w:val="xl46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7">
    <w:name w:val="xl47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aff7">
    <w:name w:val="Απλό"/>
    <w:basedOn w:val="a"/>
    <w:pPr>
      <w:suppressAutoHyphens w:val="0"/>
      <w:spacing w:line="240" w:lineRule="atLeast"/>
    </w:pPr>
    <w:rPr>
      <w:rFonts w:ascii="Verdana" w:hAnsi="Verdana" w:cs="Verdana"/>
      <w:sz w:val="24"/>
      <w:lang w:val="el-GR"/>
    </w:rPr>
  </w:style>
  <w:style w:type="paragraph" w:customStyle="1" w:styleId="SourceCode">
    <w:name w:val="Source Code"/>
    <w:basedOn w:val="a"/>
    <w:pPr>
      <w:suppressAutoHyphens w:val="0"/>
      <w:jc w:val="left"/>
    </w:pPr>
    <w:rPr>
      <w:rFonts w:ascii="Courier New" w:hAnsi="Courier New" w:cs="Courier New"/>
      <w:b/>
      <w:bCs/>
      <w:szCs w:val="22"/>
      <w:lang w:val="el-GR"/>
    </w:rPr>
  </w:style>
  <w:style w:type="paragraph" w:customStyle="1" w:styleId="213">
    <w:name w:val="Λίστα με κουκκίδες 21"/>
    <w:basedOn w:val="a"/>
    <w:pPr>
      <w:tabs>
        <w:tab w:val="left" w:pos="1083"/>
      </w:tabs>
      <w:suppressAutoHyphens w:val="0"/>
      <w:spacing w:before="60"/>
      <w:ind w:left="1083" w:hanging="360"/>
    </w:pPr>
    <w:rPr>
      <w:rFonts w:ascii="Tahoma" w:hAnsi="Tahoma" w:cs="Tahoma"/>
      <w:szCs w:val="22"/>
    </w:rPr>
  </w:style>
  <w:style w:type="paragraph" w:customStyle="1" w:styleId="BodyTextKeep">
    <w:name w:val="Body Text Keep"/>
    <w:basedOn w:val="EmailStyle100"/>
  </w:style>
  <w:style w:type="paragraph" w:customStyle="1" w:styleId="StyleTimesNewW112ptBefore0ptLinespacingsingle">
    <w:name w:val="Style Times New (W1) 12 pt Before:  0 pt Line spacing:  single"/>
    <w:basedOn w:val="a"/>
    <w:pPr>
      <w:shd w:val="clear" w:color="auto" w:fill="FFFFFF"/>
      <w:suppressAutoHyphens w:val="0"/>
    </w:pPr>
    <w:rPr>
      <w:rFonts w:ascii="Times New (W1)" w:hAnsi="Times New (W1)" w:cs="Times New (W1)"/>
      <w:sz w:val="24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pPr>
      <w:suppressAutoHyphens/>
      <w:spacing w:before="60" w:after="60"/>
      <w:ind w:left="360" w:hanging="360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number">
    <w:name w:val="number"/>
    <w:basedOn w:val="a"/>
    <w:pPr>
      <w:tabs>
        <w:tab w:val="left" w:pos="720"/>
      </w:tabs>
      <w:suppressAutoHyphens w:val="0"/>
      <w:overflowPunct w:val="0"/>
      <w:autoSpaceDE w:val="0"/>
      <w:spacing w:before="120" w:line="312" w:lineRule="auto"/>
      <w:ind w:left="720" w:hanging="360"/>
      <w:textAlignment w:val="baseline"/>
    </w:pPr>
    <w:rPr>
      <w:rFonts w:ascii="Verdana" w:hAnsi="Verdana" w:cs="Verdana"/>
      <w:sz w:val="24"/>
      <w:lang w:val="el-GR"/>
    </w:rPr>
  </w:style>
  <w:style w:type="paragraph" w:customStyle="1" w:styleId="StyleNumTimesNewRoman12pt">
    <w:name w:val="Style _Num# + Times New Roman 12 pt"/>
    <w:basedOn w:val="NumCharCharCharCharCharCharCharCharChar"/>
    <w:pPr>
      <w:numPr>
        <w:numId w:val="20"/>
      </w:numPr>
      <w:tabs>
        <w:tab w:val="left" w:pos="473"/>
      </w:tabs>
      <w:ind w:left="473" w:firstLine="0"/>
    </w:pPr>
  </w:style>
  <w:style w:type="paragraph" w:customStyle="1" w:styleId="1f3">
    <w:name w:val="Θέμα σχολίου1"/>
    <w:basedOn w:val="2b"/>
    <w:next w:val="2b"/>
  </w:style>
  <w:style w:type="paragraph" w:customStyle="1" w:styleId="1">
    <w:name w:val="Στυλ Επικεφαλίδα 1"/>
    <w:basedOn w:val="11"/>
    <w:pPr>
      <w:pageBreakBefore w:val="0"/>
      <w:numPr>
        <w:numId w:val="16"/>
      </w:numPr>
      <w:pBdr>
        <w:bottom w:val="none" w:sz="0" w:space="0" w:color="000000"/>
      </w:pBdr>
      <w:shd w:val="clear" w:color="auto" w:fill="E6E6E6"/>
      <w:tabs>
        <w:tab w:val="left" w:pos="926"/>
      </w:tabs>
      <w:suppressAutoHyphens w:val="0"/>
      <w:spacing w:before="240" w:after="120" w:line="360" w:lineRule="auto"/>
      <w:ind w:left="0" w:right="28" w:hanging="360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Normal2">
    <w:name w:val="Normal2"/>
    <w:basedOn w:val="a"/>
    <w:pPr>
      <w:spacing w:before="120" w:after="0" w:line="360" w:lineRule="auto"/>
      <w:ind w:left="1418" w:firstLine="1"/>
    </w:pPr>
    <w:rPr>
      <w:rFonts w:ascii="Verdana" w:hAnsi="Verdana" w:cs="Verdana"/>
      <w:b/>
      <w:bCs/>
      <w:szCs w:val="22"/>
      <w:lang w:val="el-GR"/>
    </w:rPr>
  </w:style>
  <w:style w:type="paragraph" w:customStyle="1" w:styleId="Tabletext11pt">
    <w:name w:val="Στυλ Table text + 11 pt Έντονα"/>
    <w:basedOn w:val="TabletextChar"/>
  </w:style>
  <w:style w:type="paragraph" w:customStyle="1" w:styleId="aff8">
    <w:name w:val="πεδίο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E0E0E0"/>
      <w:suppressAutoHyphens w:val="0"/>
      <w:spacing w:before="360" w:line="360" w:lineRule="auto"/>
      <w:ind w:left="1418" w:hanging="1418"/>
      <w:jc w:val="left"/>
    </w:pPr>
    <w:rPr>
      <w:rFonts w:ascii="Tahoma" w:hAnsi="Tahoma" w:cs="Tahoma"/>
      <w:szCs w:val="22"/>
      <w:lang w:val="el-GR"/>
    </w:rPr>
  </w:style>
  <w:style w:type="paragraph" w:customStyle="1" w:styleId="Num0">
    <w:name w:val="_Num#"/>
    <w:basedOn w:val="a"/>
    <w:pPr>
      <w:numPr>
        <w:numId w:val="19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Tabletext">
    <w:name w:val="Table text"/>
    <w:basedOn w:val="a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4"/>
      <w:lang w:val="x-none"/>
    </w:rPr>
  </w:style>
  <w:style w:type="paragraph" w:customStyle="1" w:styleId="Tabletext14pt">
    <w:name w:val="Στυλ Table text + Διαγραμμάτωση από 14 pt"/>
    <w:basedOn w:val="Tabletext"/>
  </w:style>
  <w:style w:type="paragraph" w:customStyle="1" w:styleId="bodybulletingbold">
    <w:name w:val="body bulleting +bold"/>
    <w:basedOn w:val="a"/>
    <w:pPr>
      <w:numPr>
        <w:numId w:val="14"/>
      </w:numPr>
      <w:suppressAutoHyphens w:val="0"/>
      <w:spacing w:after="0"/>
      <w:jc w:val="left"/>
    </w:pPr>
    <w:rPr>
      <w:rFonts w:ascii="Verdana" w:hAnsi="Verdana" w:cs="Verdana"/>
      <w:sz w:val="24"/>
      <w:lang w:val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0">
    <w:name w:val="Λίστα με κουκκίδες 41"/>
    <w:basedOn w:val="a"/>
    <w:pPr>
      <w:tabs>
        <w:tab w:val="left" w:pos="2061"/>
      </w:tabs>
      <w:suppressAutoHyphens w:val="0"/>
      <w:ind w:left="2061" w:hanging="360"/>
    </w:pPr>
    <w:rPr>
      <w:rFonts w:ascii="Arial" w:hAnsi="Arial" w:cs="Arial"/>
      <w:sz w:val="24"/>
    </w:rPr>
  </w:style>
  <w:style w:type="paragraph" w:customStyle="1" w:styleId="bodyCharCharCharCharChar">
    <w:name w:val="body Char Char Char Char Char"/>
    <w:pPr>
      <w:suppressAutoHyphens/>
      <w:jc w:val="both"/>
    </w:pPr>
    <w:rPr>
      <w:rFonts w:ascii="Tahoma" w:hAnsi="Tahoma" w:cs="Tahoma"/>
      <w:kern w:val="2"/>
      <w:sz w:val="22"/>
      <w:szCs w:val="22"/>
      <w:lang w:eastAsia="zh-CN"/>
    </w:rPr>
  </w:style>
  <w:style w:type="paragraph" w:customStyle="1" w:styleId="Charc">
    <w:name w:val="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bulletingchar0">
    <w:name w:val="bodybulletingchar"/>
    <w:basedOn w:val="a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tabletext0">
    <w:name w:val="tabletext"/>
    <w:basedOn w:val="a"/>
    <w:pPr>
      <w:suppressAutoHyphens w:val="0"/>
      <w:spacing w:after="0" w:line="288" w:lineRule="auto"/>
      <w:jc w:val="left"/>
    </w:pPr>
    <w:rPr>
      <w:rFonts w:ascii="Tahoma" w:hAnsi="Tahoma" w:cs="Tahoma"/>
      <w:sz w:val="20"/>
      <w:szCs w:val="20"/>
      <w:lang w:val="el-GR"/>
    </w:rPr>
  </w:style>
  <w:style w:type="paragraph" w:customStyle="1" w:styleId="CharCharCharChar2">
    <w:name w:val="Char Char Char Char2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CharCharCharCharCharChar">
    <w:name w:val="Char Char Char1 Char Char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CharCharCharCharChar">
    <w:name w:val="Char Char Char Char Char Char1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ous-titreobjet">
    <w:name w:val="Sous-titre objet"/>
    <w:basedOn w:val="a"/>
    <w:pPr>
      <w:suppressAutoHyphens w:val="0"/>
      <w:spacing w:after="0"/>
      <w:jc w:val="center"/>
    </w:pPr>
    <w:rPr>
      <w:rFonts w:ascii="Verdana" w:hAnsi="Verdana" w:cs="Verdana"/>
      <w:b/>
      <w:bCs/>
      <w:sz w:val="24"/>
      <w:lang w:val="el-GR"/>
    </w:rPr>
  </w:style>
  <w:style w:type="paragraph" w:customStyle="1" w:styleId="Char1CharCharCharChar">
    <w:name w:val="Char1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um">
    <w:name w:val="num"/>
    <w:basedOn w:val="a"/>
    <w:pPr>
      <w:numPr>
        <w:numId w:val="13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lorfulList-Accent12">
    <w:name w:val="Colorful List - Accent 12"/>
    <w:basedOn w:val="a"/>
    <w:pPr>
      <w:spacing w:before="60" w:after="60"/>
      <w:ind w:left="720"/>
    </w:pPr>
    <w:rPr>
      <w:sz w:val="24"/>
      <w:lang w:val="el-GR"/>
    </w:rPr>
  </w:style>
  <w:style w:type="paragraph" w:customStyle="1" w:styleId="Style51">
    <w:name w:val="Style51"/>
    <w:basedOn w:val="a"/>
    <w:pPr>
      <w:widowControl w:val="0"/>
      <w:suppressAutoHyphens w:val="0"/>
      <w:autoSpaceDE w:val="0"/>
      <w:spacing w:after="0"/>
      <w:jc w:val="left"/>
    </w:pPr>
    <w:rPr>
      <w:rFonts w:ascii="Tahoma" w:hAnsi="Tahoma" w:cs="Tahoma"/>
      <w:sz w:val="24"/>
      <w:lang w:val="el-GR"/>
    </w:rPr>
  </w:style>
  <w:style w:type="paragraph" w:customStyle="1" w:styleId="38">
    <w:name w:val="Σώμα κειμένου3"/>
    <w:basedOn w:val="af9"/>
  </w:style>
  <w:style w:type="paragraph" w:customStyle="1" w:styleId="Bullets">
    <w:name w:val="Bullets"/>
    <w:basedOn w:val="38"/>
    <w:pPr>
      <w:numPr>
        <w:numId w:val="18"/>
      </w:numPr>
      <w:ind w:left="0" w:firstLine="1134"/>
    </w:pPr>
  </w:style>
  <w:style w:type="paragraph" w:customStyle="1" w:styleId="CharCharCharCharChar1">
    <w:name w:val="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f4">
    <w:name w:val="Λίστα με αριθμούς1"/>
    <w:basedOn w:val="a"/>
    <w:pPr>
      <w:tabs>
        <w:tab w:val="left" w:pos="926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CharCharCharCharChar1CharCharCharChar">
    <w:name w:val="Char Char Char Char Char1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eftAfter0pt">
    <w:name w:val="Left After:  0 pt"/>
    <w:basedOn w:val="a"/>
    <w:pPr>
      <w:suppressAutoHyphens w:val="0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Body">
    <w:name w:val="Body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 w:val="0"/>
      <w:spacing w:after="0"/>
      <w:jc w:val="left"/>
    </w:pPr>
    <w:rPr>
      <w:rFonts w:ascii="Verdana" w:hAnsi="Verdana" w:cs="Verdana"/>
      <w:sz w:val="20"/>
      <w:szCs w:val="20"/>
    </w:rPr>
  </w:style>
  <w:style w:type="paragraph" w:customStyle="1" w:styleId="1f5">
    <w:name w:val="Κείμενο πλαισίου1"/>
    <w:basedOn w:val="a"/>
    <w:pPr>
      <w:suppressAutoHyphens w:val="0"/>
    </w:pPr>
    <w:rPr>
      <w:rFonts w:ascii="Tahoma" w:hAnsi="Tahoma" w:cs="Tahoma"/>
      <w:sz w:val="16"/>
      <w:szCs w:val="16"/>
      <w:lang w:val="el-GR"/>
    </w:rPr>
  </w:style>
  <w:style w:type="paragraph" w:customStyle="1" w:styleId="sema1">
    <w:name w:val="sema1"/>
    <w:basedOn w:val="a"/>
    <w:pPr>
      <w:suppressAutoHyphens w:val="0"/>
      <w:spacing w:before="120" w:after="0" w:line="360" w:lineRule="auto"/>
    </w:pPr>
    <w:rPr>
      <w:rFonts w:ascii="Optimum" w:hAnsi="Optimum" w:cs="Optimum"/>
      <w:sz w:val="20"/>
      <w:szCs w:val="20"/>
      <w:lang w:val="es-ES"/>
    </w:rPr>
  </w:style>
  <w:style w:type="paragraph" w:customStyle="1" w:styleId="ColorfulList-Accent13">
    <w:name w:val="Colorful List - Accent 13"/>
    <w:basedOn w:val="a"/>
    <w:pPr>
      <w:tabs>
        <w:tab w:val="left" w:pos="550"/>
      </w:tabs>
      <w:suppressAutoHyphens w:val="0"/>
      <w:spacing w:after="60"/>
    </w:pPr>
    <w:rPr>
      <w:rFonts w:ascii="Verdana" w:hAnsi="Verdana" w:cs="Verdana"/>
      <w:b/>
      <w:bCs/>
      <w:sz w:val="24"/>
      <w:lang w:val="el-GR"/>
    </w:rPr>
  </w:style>
  <w:style w:type="paragraph" w:customStyle="1" w:styleId="CharCharCharCharCharChar1Char">
    <w:name w:val="Char Char Char Char Char Char1 Char"/>
    <w:basedOn w:val="a"/>
    <w:pPr>
      <w:suppressAutoHyphens w:val="0"/>
      <w:spacing w:after="160" w:line="240" w:lineRule="exact"/>
      <w:jc w:val="lef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simplenumber">
    <w:name w:val="simple number"/>
    <w:basedOn w:val="a"/>
    <w:pPr>
      <w:numPr>
        <w:numId w:val="7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31">
    <w:name w:val="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3">
    <w:name w:val="Char Char Char 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ListParagraphLatinArial10ptBefore6pt1">
    <w:name w:val="Style List Paragraph + (Latin) Arial 10 pt Before:  6 pt1"/>
    <w:basedOn w:val="a"/>
    <w:pPr>
      <w:numPr>
        <w:numId w:val="12"/>
      </w:numPr>
      <w:suppressAutoHyphens w:val="0"/>
      <w:spacing w:before="60" w:after="60"/>
    </w:pPr>
    <w:rPr>
      <w:rFonts w:ascii="Verdana" w:hAnsi="Verdana" w:cs="Verdana"/>
      <w:sz w:val="16"/>
      <w:szCs w:val="16"/>
      <w:lang w:val="el-GR"/>
    </w:rPr>
  </w:style>
  <w:style w:type="paragraph" w:customStyle="1" w:styleId="1f6">
    <w:name w:val="Απλό κείμενο1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2bullet">
    <w:name w:val="Σώμα κειμένου_εσοχή2 &amp; bullet"/>
    <w:basedOn w:val="a"/>
    <w:pPr>
      <w:numPr>
        <w:numId w:val="15"/>
      </w:numPr>
      <w:suppressAutoHyphens w:val="0"/>
      <w:spacing w:after="0" w:line="360" w:lineRule="auto"/>
    </w:pPr>
    <w:rPr>
      <w:rFonts w:ascii="Arial Unicode MS" w:hAnsi="Arial Unicode MS" w:cs="Arial Unicode MS"/>
      <w:szCs w:val="22"/>
      <w:lang w:val="el-GR"/>
    </w:rPr>
  </w:style>
  <w:style w:type="paragraph" w:customStyle="1" w:styleId="Alpha">
    <w:name w:val="Alpha"/>
    <w:basedOn w:val="a"/>
    <w:pPr>
      <w:tabs>
        <w:tab w:val="left" w:pos="1701"/>
      </w:tabs>
      <w:suppressAutoHyphens w:val="0"/>
      <w:ind w:left="1702" w:hanging="851"/>
    </w:pPr>
    <w:rPr>
      <w:rFonts w:ascii="Verdana" w:hAnsi="Verdana" w:cs="Verdana"/>
      <w:sz w:val="24"/>
      <w:lang w:val="el-GR"/>
    </w:rPr>
  </w:style>
  <w:style w:type="paragraph" w:customStyle="1" w:styleId="StyleHeading5Before6pt">
    <w:name w:val="Style Heading 5 + Before:  6 pt"/>
    <w:basedOn w:val="5"/>
    <w:pPr>
      <w:numPr>
        <w:ilvl w:val="0"/>
        <w:numId w:val="11"/>
      </w:numPr>
      <w:suppressAutoHyphens w:val="0"/>
      <w:spacing w:before="120" w:after="120" w:line="240" w:lineRule="auto"/>
      <w:jc w:val="left"/>
    </w:pPr>
    <w:rPr>
      <w:rFonts w:ascii="Tahoma" w:hAnsi="Tahoma" w:cs="Tahoma"/>
      <w:bCs/>
      <w:sz w:val="24"/>
      <w:szCs w:val="24"/>
      <w:lang w:val="en-GB"/>
    </w:rPr>
  </w:style>
  <w:style w:type="paragraph" w:customStyle="1" w:styleId="RFPNormal">
    <w:name w:val="RFP_Normal"/>
    <w:basedOn w:val="a"/>
    <w:pPr>
      <w:suppressAutoHyphens w:val="0"/>
    </w:pPr>
    <w:rPr>
      <w:rFonts w:ascii="Candara" w:hAnsi="Candara" w:cs="Candara"/>
      <w:szCs w:val="22"/>
      <w:lang w:val="en-US"/>
    </w:rPr>
  </w:style>
  <w:style w:type="paragraph" w:customStyle="1" w:styleId="RFP-bullet2ndlevel">
    <w:name w:val="RFP - bullet 2nd level"/>
    <w:basedOn w:val="a"/>
    <w:pPr>
      <w:numPr>
        <w:numId w:val="21"/>
      </w:numPr>
      <w:tabs>
        <w:tab w:val="left" w:pos="1553"/>
      </w:tabs>
      <w:autoSpaceDE w:val="0"/>
      <w:spacing w:before="120" w:line="360" w:lineRule="auto"/>
      <w:ind w:left="1553" w:firstLine="0"/>
    </w:pPr>
    <w:rPr>
      <w:rFonts w:ascii="Candara" w:hAnsi="Candara" w:cs="Candara"/>
      <w:sz w:val="21"/>
      <w:szCs w:val="21"/>
      <w:lang w:val="el-GR"/>
    </w:rPr>
  </w:style>
  <w:style w:type="paragraph" w:customStyle="1" w:styleId="RFPBullet2">
    <w:name w:val="RFP_Bullet2"/>
    <w:basedOn w:val="RFP-bullet2ndlevel"/>
    <w:pPr>
      <w:spacing w:before="0" w:line="240" w:lineRule="auto"/>
      <w:ind w:left="720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  <w:spacing w:before="1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7">
    <w:name w:val="Παράγραφος λίστας1"/>
    <w:basedOn w:val="a"/>
    <w:pPr>
      <w:spacing w:before="120"/>
      <w:ind w:left="7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FootnotesymbolCharChar">
    <w:name w:val="Footnote symbol Char Char"/>
    <w:basedOn w:val="a"/>
    <w:pPr>
      <w:suppressAutoHyphens w:val="0"/>
      <w:spacing w:after="160" w:line="240" w:lineRule="exact"/>
    </w:pPr>
    <w:rPr>
      <w:rFonts w:ascii="Times New Roman" w:hAnsi="Times New Roman" w:cs="Times New Roman"/>
      <w:sz w:val="20"/>
      <w:szCs w:val="20"/>
      <w:vertAlign w:val="superscript"/>
      <w:lang w:val="x-none"/>
    </w:rPr>
  </w:style>
  <w:style w:type="paragraph" w:customStyle="1" w:styleId="icomtablebodytext">
    <w:name w:val="icom_table_bodytext"/>
    <w:pPr>
      <w:suppressAutoHyphens/>
      <w:spacing w:line="288" w:lineRule="auto"/>
    </w:pPr>
    <w:rPr>
      <w:rFonts w:ascii="Arial Narrow" w:hAnsi="Arial Narrow" w:cs="Arial Narrow"/>
      <w:kern w:val="2"/>
      <w:sz w:val="18"/>
      <w:szCs w:val="18"/>
      <w:lang w:eastAsia="zh-CN"/>
    </w:rPr>
  </w:style>
  <w:style w:type="paragraph" w:customStyle="1" w:styleId="icomtablecolumntitle">
    <w:name w:val="icom_table_columntitle"/>
    <w:basedOn w:val="icomtablebodytext"/>
    <w:pPr>
      <w:jc w:val="center"/>
    </w:pPr>
    <w:rPr>
      <w:b/>
      <w:bCs/>
    </w:rPr>
  </w:style>
  <w:style w:type="paragraph" w:customStyle="1" w:styleId="TOC11">
    <w:name w:val="TOC 11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1">
    <w:name w:val="TOC 21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1">
    <w:name w:val="TOC 3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1">
    <w:name w:val="TOC 4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1">
    <w:name w:val="TOC 5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1">
    <w:name w:val="TOC 6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1">
    <w:name w:val="Heading 11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TOC12">
    <w:name w:val="TOC 12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2">
    <w:name w:val="TOC 22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2">
    <w:name w:val="TOC 3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2">
    <w:name w:val="TOC 4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2">
    <w:name w:val="TOC 5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2">
    <w:name w:val="TOC 6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2">
    <w:name w:val="Heading 12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Heading22">
    <w:name w:val="Heading 22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Heading23">
    <w:name w:val="Heading 23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9">
    <w:name w:val="Περιεχόμενα πλαισίου"/>
    <w:basedOn w:val="a"/>
  </w:style>
  <w:style w:type="paragraph" w:customStyle="1" w:styleId="BodyVIS">
    <w:name w:val="Body_VIS"/>
    <w:basedOn w:val="a"/>
    <w:pPr>
      <w:suppressAutoHyphens w:val="0"/>
      <w:spacing w:line="300" w:lineRule="atLeast"/>
    </w:pPr>
    <w:rPr>
      <w:rFonts w:ascii="Tahoma" w:eastAsia="Calibri" w:hAnsi="Tahoma" w:cs="Tahoma"/>
      <w:sz w:val="20"/>
      <w:szCs w:val="20"/>
      <w:lang w:val="el-GR"/>
    </w:rPr>
  </w:style>
  <w:style w:type="paragraph" w:customStyle="1" w:styleId="NormalWeb1">
    <w:name w:val="Normal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Bullet10">
    <w:name w:val="Bullet 1"/>
    <w:basedOn w:val="a"/>
    <w:pPr>
      <w:spacing w:before="120" w:after="0"/>
      <w:ind w:left="714" w:hanging="357"/>
    </w:pPr>
    <w:rPr>
      <w:rFonts w:eastAsia="SimSun"/>
      <w:lang w:val="el-GR"/>
    </w:rPr>
  </w:style>
  <w:style w:type="paragraph" w:customStyle="1" w:styleId="bullet2">
    <w:name w:val="bullet 2"/>
    <w:basedOn w:val="Bullet10"/>
  </w:style>
  <w:style w:type="paragraph" w:customStyle="1" w:styleId="10">
    <w:name w:val="Επικεφαλίδα 10"/>
    <w:basedOn w:val="ae"/>
    <w:next w:val="af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</w:style>
  <w:style w:type="paragraph" w:customStyle="1" w:styleId="39">
    <w:name w:val="Κείμενο σχολίου3"/>
    <w:basedOn w:val="a"/>
    <w:rPr>
      <w:sz w:val="20"/>
      <w:szCs w:val="20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after="0" w:line="310" w:lineRule="exact"/>
    </w:pPr>
    <w:rPr>
      <w:rFonts w:ascii="Arial" w:hAnsi="Arial" w:cs="Arial"/>
      <w:sz w:val="24"/>
      <w:lang w:val="el-GR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spacing w:after="0" w:line="310" w:lineRule="exact"/>
      <w:jc w:val="center"/>
    </w:pPr>
    <w:rPr>
      <w:rFonts w:ascii="Arial" w:hAnsi="Arial" w:cs="Arial"/>
      <w:sz w:val="24"/>
      <w:lang w:val="el-GR"/>
    </w:rPr>
  </w:style>
  <w:style w:type="paragraph" w:customStyle="1" w:styleId="46">
    <w:name w:val="Κείμενο σχολίου4"/>
    <w:basedOn w:val="a"/>
    <w:rPr>
      <w:sz w:val="20"/>
      <w:szCs w:val="20"/>
    </w:rPr>
  </w:style>
  <w:style w:type="paragraph" w:customStyle="1" w:styleId="Sae0">
    <w:name w:val="S?µa ?e?µ????"/>
    <w:basedOn w:val="a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/>
    </w:rPr>
  </w:style>
  <w:style w:type="paragraph" w:customStyle="1" w:styleId="2d">
    <w:name w:val="Απλό κείμενο2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p">
    <w:name w:val="p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n-US"/>
    </w:rPr>
  </w:style>
  <w:style w:type="paragraph" w:styleId="Web">
    <w:name w:val="Normal (Web)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bidi="he-IL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Sendnya"/>
      <w:sz w:val="20"/>
      <w:szCs w:val="20"/>
      <w:lang w:val="x-none" w:bidi="or-IN"/>
    </w:rPr>
  </w:style>
  <w:style w:type="paragraph" w:customStyle="1" w:styleId="56">
    <w:name w:val="Κείμενο σχολίου5"/>
    <w:basedOn w:val="a"/>
    <w:rPr>
      <w:sz w:val="20"/>
      <w:szCs w:val="20"/>
    </w:rPr>
  </w:style>
  <w:style w:type="paragraph" w:styleId="affa">
    <w:name w:val="annotation subject"/>
    <w:basedOn w:val="56"/>
    <w:next w:val="56"/>
    <w:rPr>
      <w:b/>
      <w:bCs/>
    </w:rPr>
  </w:style>
  <w:style w:type="paragraph" w:customStyle="1" w:styleId="BodyText21">
    <w:name w:val="Body Text 21"/>
    <w:basedOn w:val="a"/>
    <w:pPr>
      <w:overflowPunct w:val="0"/>
      <w:autoSpaceDE w:val="0"/>
      <w:spacing w:after="0"/>
      <w:jc w:val="left"/>
    </w:pPr>
    <w:rPr>
      <w:rFonts w:ascii="Arial" w:eastAsia="Noto Serif CJK SC" w:hAnsi="Arial" w:cs="Arial"/>
      <w:b/>
      <w:kern w:val="2"/>
      <w:sz w:val="24"/>
      <w:szCs w:val="20"/>
      <w:lang w:val="el-GR" w:bidi="hi-IN"/>
    </w:rPr>
  </w:style>
  <w:style w:type="paragraph" w:styleId="affb">
    <w:name w:val="Balloon Text"/>
    <w:basedOn w:val="a"/>
    <w:pPr>
      <w:spacing w:after="0"/>
    </w:pPr>
    <w:rPr>
      <w:rFonts w:ascii="Segoe UI" w:hAnsi="Segoe UI" w:cs="Sendnya"/>
      <w:sz w:val="18"/>
      <w:szCs w:val="18"/>
      <w:lang w:bidi="or-IN"/>
    </w:rPr>
  </w:style>
  <w:style w:type="paragraph" w:styleId="af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fd">
    <w:name w:val="List Paragraph"/>
    <w:basedOn w:val="a"/>
    <w:qFormat/>
    <w:pPr>
      <w:ind w:left="720"/>
    </w:pPr>
  </w:style>
  <w:style w:type="paragraph" w:customStyle="1" w:styleId="-HTML2">
    <w:name w:val="Προ-διαμορφωμένο HTML2"/>
    <w:basedOn w:val="a"/>
    <w:rsid w:val="001E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3AEE-85DC-496D-BEDC-35CB5CA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396" baseType="variant">
      <vt:variant>
        <vt:i4>131150</vt:i4>
      </vt:variant>
      <vt:variant>
        <vt:i4>195</vt:i4>
      </vt:variant>
      <vt:variant>
        <vt:i4>0</vt:i4>
      </vt:variant>
      <vt:variant>
        <vt:i4>5</vt:i4>
      </vt:variant>
      <vt:variant>
        <vt:lpwstr>http://www.eprocurement.gov.gr/moodle/course/view.php?id=177</vt:lpwstr>
      </vt:variant>
      <vt:variant>
        <vt:lpwstr/>
      </vt:variant>
      <vt:variant>
        <vt:i4>6225970</vt:i4>
      </vt:variant>
      <vt:variant>
        <vt:i4>192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6029327</vt:i4>
      </vt:variant>
      <vt:variant>
        <vt:i4>189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186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183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180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177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1966099</vt:i4>
      </vt:variant>
      <vt:variant>
        <vt:i4>174</vt:i4>
      </vt:variant>
      <vt:variant>
        <vt:i4>0</vt:i4>
      </vt:variant>
      <vt:variant>
        <vt:i4>5</vt:i4>
      </vt:variant>
      <vt:variant>
        <vt:lpwstr>https://espd.eprocurement.gov.gr/</vt:lpwstr>
      </vt:variant>
      <vt:variant>
        <vt:lpwstr/>
      </vt:variant>
      <vt:variant>
        <vt:i4>1966099</vt:i4>
      </vt:variant>
      <vt:variant>
        <vt:i4>171</vt:i4>
      </vt:variant>
      <vt:variant>
        <vt:i4>0</vt:i4>
      </vt:variant>
      <vt:variant>
        <vt:i4>5</vt:i4>
      </vt:variant>
      <vt:variant>
        <vt:lpwstr>https://espd.eprocurement.gov.gr/</vt:lpwstr>
      </vt:variant>
      <vt:variant>
        <vt:lpwstr/>
      </vt:variant>
      <vt:variant>
        <vt:i4>6815817</vt:i4>
      </vt:variant>
      <vt:variant>
        <vt:i4>168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65596</vt:i4>
      </vt:variant>
      <vt:variant>
        <vt:i4>165</vt:i4>
      </vt:variant>
      <vt:variant>
        <vt:i4>0</vt:i4>
      </vt:variant>
      <vt:variant>
        <vt:i4>5</vt:i4>
      </vt:variant>
      <vt:variant>
        <vt:lpwstr>javascript:open_links('677180,663278')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javascript:open_article_links(663278,'14')</vt:lpwstr>
      </vt:variant>
      <vt:variant>
        <vt:lpwstr/>
      </vt:variant>
      <vt:variant>
        <vt:i4>3407903</vt:i4>
      </vt:variant>
      <vt:variant>
        <vt:i4>159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6094939</vt:i4>
      </vt:variant>
      <vt:variant>
        <vt:i4>156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150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2228286</vt:i4>
      </vt:variant>
      <vt:variant>
        <vt:i4>144</vt:i4>
      </vt:variant>
      <vt:variant>
        <vt:i4>0</vt:i4>
      </vt:variant>
      <vt:variant>
        <vt:i4>5</vt:i4>
      </vt:variant>
      <vt:variant>
        <vt:lpwstr>http://www.dypa.gov.gr/</vt:lpwstr>
      </vt:variant>
      <vt:variant>
        <vt:lpwstr/>
      </vt:variant>
      <vt:variant>
        <vt:i4>7602254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__RefHeading___Toc469997197</vt:lpwstr>
      </vt:variant>
      <vt:variant>
        <vt:i4>7602254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__RefHeading___Toc469997192</vt:lpwstr>
      </vt:variant>
      <vt:variant>
        <vt:i4>7602254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__RefHeading___Toc469997195</vt:lpwstr>
      </vt:variant>
      <vt:variant>
        <vt:i4>7602254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__RefHeading___Toc469997194</vt:lpwstr>
      </vt:variant>
      <vt:variant>
        <vt:i4>7602254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__RefHeading___Toc469997193</vt:lpwstr>
      </vt:variant>
      <vt:variant>
        <vt:i4>7602254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__RefHeading___Toc469997192</vt:lpwstr>
      </vt:variant>
      <vt:variant>
        <vt:i4>7602254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__RefHeading___Toc469997191</vt:lpwstr>
      </vt:variant>
      <vt:variant>
        <vt:i4>7602254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__RefHeading___Toc469997190</vt:lpwstr>
      </vt:variant>
      <vt:variant>
        <vt:i4>7667790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__RefHeading___Toc469997189</vt:lpwstr>
      </vt:variant>
      <vt:variant>
        <vt:i4>7667790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__RefHeading___Toc469997188</vt:lpwstr>
      </vt:variant>
      <vt:variant>
        <vt:i4>7667790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__RefHeading___Toc469997187</vt:lpwstr>
      </vt:variant>
      <vt:variant>
        <vt:i4>7667790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__RefHeading___Toc469997186</vt:lpwstr>
      </vt:variant>
      <vt:variant>
        <vt:i4>7667790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__RefHeading___Toc469997185</vt:lpwstr>
      </vt:variant>
      <vt:variant>
        <vt:i4>7667790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__RefHeading___Toc469997184</vt:lpwstr>
      </vt:variant>
      <vt:variant>
        <vt:i4>7667790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__RefHeading___Toc469997182</vt:lpwstr>
      </vt:variant>
      <vt:variant>
        <vt:i4>7667790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__RefHeading___Toc469997181</vt:lpwstr>
      </vt:variant>
      <vt:variant>
        <vt:i4>7667790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__RefHeading___Toc469997180</vt:lpwstr>
      </vt:variant>
      <vt:variant>
        <vt:i4>7995470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__RefHeading___Toc469997179</vt:lpwstr>
      </vt:variant>
      <vt:variant>
        <vt:i4>7995470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__RefHeading___Toc469997178</vt:lpwstr>
      </vt:variant>
      <vt:variant>
        <vt:i4>7995470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__RefHeading___Toc469997177</vt:lpwstr>
      </vt:variant>
      <vt:variant>
        <vt:i4>7995470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__RefHeading___Toc469997176</vt:lpwstr>
      </vt:variant>
      <vt:variant>
        <vt:i4>7995470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__RefHeading___Toc469997175</vt:lpwstr>
      </vt:variant>
      <vt:variant>
        <vt:i4>7995470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__RefHeading___Toc469997174</vt:lpwstr>
      </vt:variant>
      <vt:variant>
        <vt:i4>7995470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__RefHeading___Toc469997172</vt:lpwstr>
      </vt:variant>
      <vt:variant>
        <vt:i4>7995470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__RefHeading___Toc469997171</vt:lpwstr>
      </vt:variant>
      <vt:variant>
        <vt:i4>7995470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__RefHeading___Toc469997170</vt:lpwstr>
      </vt:variant>
      <vt:variant>
        <vt:i4>8061006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__RefHeading___Toc469997169</vt:lpwstr>
      </vt:variant>
      <vt:variant>
        <vt:i4>8061006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__RefHeading___Toc469997165</vt:lpwstr>
      </vt:variant>
      <vt:variant>
        <vt:i4>8061006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__RefHeading___Toc469997164</vt:lpwstr>
      </vt:variant>
      <vt:variant>
        <vt:i4>8061006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__RefHeading___Toc469997163</vt:lpwstr>
      </vt:variant>
      <vt:variant>
        <vt:i4>7864398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__RefHeading___Toc469997156</vt:lpwstr>
      </vt:variant>
      <vt:variant>
        <vt:i4>7864398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__RefHeading___Toc469997155</vt:lpwstr>
      </vt:variant>
      <vt:variant>
        <vt:i4>7864398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__RefHeading___Toc469997154</vt:lpwstr>
      </vt:variant>
      <vt:variant>
        <vt:i4>7864398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__RefHeading___Toc469997153</vt:lpwstr>
      </vt:variant>
      <vt:variant>
        <vt:i4>7864398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__RefHeading___Toc469997152</vt:lpwstr>
      </vt:variant>
      <vt:variant>
        <vt:i4>7864398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__RefHeading___Toc469997151</vt:lpwstr>
      </vt:variant>
      <vt:variant>
        <vt:i4>7864398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__RefHeading___Toc469997150</vt:lpwstr>
      </vt:variant>
      <vt:variant>
        <vt:i4>7929934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__RefHeading___Toc469997149</vt:lpwstr>
      </vt:variant>
      <vt:variant>
        <vt:i4>7929934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__RefHeading___Toc469997148</vt:lpwstr>
      </vt:variant>
      <vt:variant>
        <vt:i4>7929934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__RefHeading___Toc469997147</vt:lpwstr>
      </vt:variant>
      <vt:variant>
        <vt:i4>7929934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__RefHeading___Toc469997146</vt:lpwstr>
      </vt:variant>
      <vt:variant>
        <vt:i4>8257614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__RefHeading___Toc469997139</vt:lpwstr>
      </vt:variant>
      <vt:variant>
        <vt:i4>8257614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__RefHeading___Toc469997138</vt:lpwstr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http://www.eet.gr/opencms/EETT/%20ElectronicCommunications/DigitalSignatures/%20Supervised.list.html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</dc:creator>
  <cp:keywords/>
  <cp:lastModifiedBy>DYPA</cp:lastModifiedBy>
  <cp:revision>8</cp:revision>
  <cp:lastPrinted>2023-09-26T11:37:00Z</cp:lastPrinted>
  <dcterms:created xsi:type="dcterms:W3CDTF">2023-09-27T08:37:00Z</dcterms:created>
  <dcterms:modified xsi:type="dcterms:W3CDTF">2023-09-27T08:39:00Z</dcterms:modified>
</cp:coreProperties>
</file>