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69E0E1" w14:textId="77777777" w:rsidR="008522A7" w:rsidRPr="00855072" w:rsidRDefault="008522A7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%25252525252525252525252525252525252525"/>
      <w:r>
        <w:rPr>
          <w:color w:val="000000"/>
          <w:szCs w:val="24"/>
          <w:lang w:val="el-GR"/>
        </w:rPr>
        <w:t>ΠΑΡΑΡΤΗΜΑ ΙΙ – Υπόδειγμα Οικονομικής Προσφοράς</w:t>
      </w:r>
    </w:p>
    <w:p w14:paraId="48E4D46E" w14:textId="77777777" w:rsidR="008522A7" w:rsidRPr="00855072" w:rsidRDefault="008522A7">
      <w:pPr>
        <w:suppressAutoHyphens w:val="0"/>
        <w:spacing w:after="60"/>
        <w:rPr>
          <w:lang w:val="el-GR"/>
        </w:rPr>
      </w:pPr>
      <w:r>
        <w:rPr>
          <w:rFonts w:ascii="Arial" w:eastAsia="SimSun" w:hAnsi="Arial" w:cs="Arial"/>
          <w:color w:val="000000"/>
          <w:sz w:val="24"/>
          <w:lang w:val="el-GR"/>
        </w:rPr>
        <w:t>Μέγιστη αξία σύμβασης σε ευρώ, χωρίς ΦΠΑ  :  …………………………….. ευρώ</w:t>
      </w:r>
    </w:p>
    <w:p w14:paraId="0DB65EC0" w14:textId="77777777" w:rsidR="008522A7" w:rsidRDefault="008522A7">
      <w:pPr>
        <w:suppressAutoHyphens w:val="0"/>
        <w:spacing w:after="60"/>
      </w:pPr>
      <w:r>
        <w:rPr>
          <w:rFonts w:ascii="Arial" w:eastAsia="SimSun" w:hAnsi="Arial" w:cs="Arial"/>
          <w:color w:val="000000"/>
          <w:sz w:val="24"/>
          <w:lang w:val="el-GR"/>
        </w:rPr>
        <w:t>ΦΠΑ (24%): …………………… ευρώ</w:t>
      </w:r>
    </w:p>
    <w:p w14:paraId="2967B49E" w14:textId="77777777" w:rsidR="008522A7" w:rsidRDefault="008522A7">
      <w:pPr>
        <w:spacing w:after="0"/>
        <w:ind w:left="360"/>
        <w:rPr>
          <w:rFonts w:ascii="Arial" w:hAnsi="Arial" w:cs="Arial"/>
          <w:b/>
          <w:bCs/>
          <w:color w:val="000000"/>
          <w:sz w:val="24"/>
          <w:highlight w:val="blue"/>
          <w:u w:val="single"/>
          <w:lang w:val="el-GR"/>
        </w:rPr>
      </w:pPr>
      <w:bookmarkStart w:id="1" w:name="_Hlk534626771"/>
    </w:p>
    <w:p w14:paraId="0A88D1FD" w14:textId="77777777" w:rsidR="008522A7" w:rsidRDefault="008522A7">
      <w:pPr>
        <w:spacing w:after="0"/>
        <w:ind w:left="360"/>
      </w:pP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Πίνακας Συνολικής προσφοράς</w:t>
      </w:r>
      <w:bookmarkEnd w:id="1"/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535"/>
        <w:gridCol w:w="5413"/>
      </w:tblGrid>
      <w:tr w:rsidR="00711157" w:rsidRPr="00101AD0" w14:paraId="6A72E77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ECA06A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(σε €)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E39E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101AD0" w14:paraId="3EB39D2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66325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- ΟΛΟΓΡΑΦΩΣ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67502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101AD0" w14:paraId="08AC3D4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A0A954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(σε €)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ABEC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101AD0" w14:paraId="0994DFF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B682C9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-  ΟΛΟΓΡΑΦΩΣ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43E40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</w:tbl>
    <w:p w14:paraId="2F5FC6FE" w14:textId="77777777" w:rsidR="008522A7" w:rsidRDefault="008522A7">
      <w:pPr>
        <w:spacing w:after="0"/>
        <w:rPr>
          <w:rFonts w:ascii="Arial" w:hAnsi="Arial" w:cs="Arial"/>
          <w:b/>
          <w:bCs/>
          <w:color w:val="000000"/>
          <w:sz w:val="24"/>
          <w:lang w:val="el-GR"/>
        </w:rPr>
      </w:pPr>
    </w:p>
    <w:p w14:paraId="0861B8B9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lang w:val="el-GR"/>
        </w:rPr>
        <w:t xml:space="preserve">Τρόπος πληρωμής </w:t>
      </w:r>
      <w:r>
        <w:rPr>
          <w:rFonts w:ascii="Arial" w:hAnsi="Arial" w:cs="Arial"/>
          <w:i/>
          <w:iCs/>
          <w:color w:val="000000"/>
          <w:sz w:val="24"/>
          <w:lang w:val="el-GR"/>
        </w:rPr>
        <w:t>(επιλέγεται από τον υποψήφιο)</w:t>
      </w:r>
      <w:r w:rsidRPr="00855072">
        <w:rPr>
          <w:lang w:val="el-GR"/>
        </w:rPr>
        <w:t xml:space="preserve">: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4"/>
        <w:gridCol w:w="9384"/>
      </w:tblGrid>
      <w:tr w:rsidR="00711157" w:rsidRPr="00101AD0" w14:paraId="06ECD736" w14:textId="77777777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3865" w14:textId="77777777" w:rsidR="008522A7" w:rsidRDefault="008522A7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5474" w14:textId="77777777" w:rsidR="008522A7" w:rsidRPr="00855072" w:rsidRDefault="008522A7">
            <w:pPr>
              <w:spacing w:after="0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Α):  το 100% του τιμήματος με την οριστική παραλαβή και χωρίς χορήγηση προκαταβολής</w:t>
            </w:r>
          </w:p>
        </w:tc>
      </w:tr>
      <w:tr w:rsidR="00711157" w:rsidRPr="00101AD0" w14:paraId="5B599C40" w14:textId="77777777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E9D7" w14:textId="77777777" w:rsidR="008522A7" w:rsidRDefault="008522A7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B1ED" w14:textId="77777777" w:rsidR="008522A7" w:rsidRPr="00855072" w:rsidRDefault="008522A7">
            <w:pPr>
              <w:spacing w:after="0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Β):  σε δύο δόσεις : με χορήγηση προκαταβολής σε ποσοστό …… και καταβολή του υπόλοιπου τιμήματος εκ ποσοστού …..% με την οριστική παραλαβή</w:t>
            </w:r>
          </w:p>
        </w:tc>
      </w:tr>
    </w:tbl>
    <w:p w14:paraId="17CC2436" w14:textId="77777777" w:rsidR="008522A7" w:rsidRPr="00855072" w:rsidRDefault="008522A7">
      <w:pPr>
        <w:spacing w:before="280" w:after="28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lang w:val="el-GR"/>
        </w:rPr>
        <w:t xml:space="preserve">Χρόνος ισχύος της προσφοράς:  έως  ΧΧ/ΧΧ/ΧΧΧΧ </w:t>
      </w:r>
      <w:r>
        <w:rPr>
          <w:rFonts w:ascii="Arial" w:hAnsi="Arial" w:cs="Arial"/>
          <w:i/>
          <w:iCs/>
          <w:color w:val="000000"/>
          <w:sz w:val="24"/>
          <w:lang w:val="el-GR"/>
        </w:rPr>
        <w:t>&lt;συμπληρώνεται από τον υποψήφιο&gt;</w:t>
      </w:r>
    </w:p>
    <w:p w14:paraId="0D95E0BF" w14:textId="4BE74AAC" w:rsidR="008522A7" w:rsidRPr="00855072" w:rsidRDefault="008522A7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 xml:space="preserve">Οι </w:t>
      </w:r>
      <w:r w:rsidRPr="00EA259F">
        <w:rPr>
          <w:rFonts w:ascii="Arial" w:hAnsi="Arial" w:cs="Arial"/>
          <w:color w:val="000000"/>
          <w:sz w:val="24"/>
          <w:lang w:val="el-GR"/>
        </w:rPr>
        <w:t xml:space="preserve">ποσότητες που θα παραλάβουν οι εκπαιδευτικές δομές της Περιφερειακής Διεύθυνσης </w:t>
      </w:r>
      <w:r w:rsidR="00EA259F" w:rsidRPr="00EA259F">
        <w:rPr>
          <w:rFonts w:ascii="Arial" w:hAnsi="Arial" w:cs="Arial"/>
          <w:color w:val="000000"/>
          <w:sz w:val="24"/>
          <w:lang w:val="el-GR"/>
        </w:rPr>
        <w:t>Ανατολικής Μακεδονίας και Θράκης</w:t>
      </w:r>
      <w:r w:rsidRPr="00EA259F">
        <w:rPr>
          <w:rFonts w:ascii="Arial" w:hAnsi="Arial" w:cs="Arial"/>
          <w:color w:val="000000"/>
          <w:sz w:val="24"/>
          <w:lang w:val="el-GR"/>
        </w:rPr>
        <w:t>, αναλύονται ως εξής :</w:t>
      </w:r>
    </w:p>
    <w:p w14:paraId="49DBAA8C" w14:textId="77777777" w:rsidR="008522A7" w:rsidRDefault="008522A7">
      <w:pPr>
        <w:rPr>
          <w:rFonts w:ascii="Arial" w:hAnsi="Arial" w:cs="Arial"/>
          <w:color w:val="000000"/>
          <w:sz w:val="24"/>
          <w:lang w:val="el-GR"/>
        </w:rPr>
      </w:pPr>
    </w:p>
    <w:p w14:paraId="0B2A8851" w14:textId="23C1FD79" w:rsidR="008522A7" w:rsidRPr="00855072" w:rsidRDefault="008522A7">
      <w:pPr>
        <w:jc w:val="center"/>
        <w:rPr>
          <w:lang w:val="el-GR"/>
        </w:rPr>
      </w:pPr>
      <w:r w:rsidRPr="00840EAF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ΟΝΟΜΑ ΕΚΠΑΙΔΕΥΤΙΚΗΣ ΔΟΜΗΣ</w:t>
      </w:r>
      <w:r w:rsidR="002F1B0B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 w:rsidR="002F1B0B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  <w:t>ΠΟΣΟΤΗΤΑ</w:t>
      </w:r>
    </w:p>
    <w:p w14:paraId="792D1B4B" w14:textId="19C0B405" w:rsidR="002F2C54" w:rsidRPr="002F2C54" w:rsidRDefault="008522A7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="002F2C54" w:rsidRPr="002F2C54">
        <w:rPr>
          <w:rFonts w:ascii="Arial" w:hAnsi="Arial" w:cs="Arial"/>
          <w:color w:val="000000"/>
          <w:sz w:val="24"/>
          <w:lang w:val="el-GR"/>
        </w:rPr>
        <w:t xml:space="preserve">ΕΠΑ.Σ. ΑΛΕΞ/ΠΟΛΗΣ                        </w:t>
      </w:r>
      <w:r w:rsidR="002F2C54"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2F2C54" w:rsidRPr="002F2C54">
        <w:rPr>
          <w:rFonts w:ascii="Arial" w:hAnsi="Arial" w:cs="Arial"/>
          <w:color w:val="000000"/>
          <w:sz w:val="24"/>
          <w:lang w:val="el-GR"/>
        </w:rPr>
        <w:t xml:space="preserve">77   </w:t>
      </w:r>
    </w:p>
    <w:p w14:paraId="527D0D59" w14:textId="6C5167BC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ΔΡΑΜΑΣ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76         </w:t>
      </w:r>
    </w:p>
    <w:p w14:paraId="2275FEE7" w14:textId="1A9E4CEA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ΚΑΒΑΛΑΣ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77         </w:t>
      </w:r>
    </w:p>
    <w:p w14:paraId="23C0A927" w14:textId="55FC095E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ΚΟΜΟΤΗΝΗΣ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77        </w:t>
      </w:r>
    </w:p>
    <w:p w14:paraId="312610B7" w14:textId="32A95A5B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ΞΑΝΘΗΣ 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77        </w:t>
      </w:r>
    </w:p>
    <w:p w14:paraId="1C5C0444" w14:textId="72B4918C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ΟΡΕΣΤΙΑΔΑΣ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76         </w:t>
      </w:r>
    </w:p>
    <w:p w14:paraId="7CB32892" w14:textId="130EB09A" w:rsidR="008522A7" w:rsidRPr="00855072" w:rsidRDefault="002F2C54" w:rsidP="002F2C54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ΣΕΡΡΩΝ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77         </w:t>
      </w:r>
      <w:r w:rsidR="008522A7">
        <w:rPr>
          <w:rFonts w:ascii="Arial" w:hAnsi="Arial" w:cs="Arial"/>
          <w:color w:val="000000"/>
          <w:sz w:val="24"/>
          <w:lang w:val="el-GR"/>
        </w:rPr>
        <w:tab/>
      </w:r>
      <w:r w:rsidR="008522A7">
        <w:rPr>
          <w:rFonts w:ascii="Arial" w:hAnsi="Arial" w:cs="Arial"/>
          <w:color w:val="000000"/>
          <w:sz w:val="24"/>
          <w:lang w:val="el-GR"/>
        </w:rPr>
        <w:tab/>
      </w:r>
    </w:p>
    <w:p w14:paraId="00286247" w14:textId="01147E6D" w:rsidR="008522A7" w:rsidRPr="00855072" w:rsidRDefault="008522A7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  </w:t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</w:t>
      </w:r>
      <w:r w:rsidR="004F7820">
        <w:rPr>
          <w:rFonts w:ascii="Arial" w:hAnsi="Arial" w:cs="Arial"/>
          <w:color w:val="000000"/>
          <w:sz w:val="24"/>
          <w:lang w:val="el-GR"/>
        </w:rPr>
        <w:t xml:space="preserve"> </w:t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</w:t>
      </w:r>
      <w:r w:rsidR="004F7820">
        <w:rPr>
          <w:rFonts w:ascii="Arial" w:hAnsi="Arial" w:cs="Arial"/>
          <w:color w:val="000000"/>
          <w:sz w:val="24"/>
          <w:lang w:val="el-GR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lang w:val="el-GR"/>
        </w:rPr>
        <w:t>ΣΥΝΟΛΟ</w:t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      </w:t>
      </w:r>
      <w:r w:rsidR="002F2C54" w:rsidRPr="002F2C54">
        <w:rPr>
          <w:rFonts w:ascii="Arial" w:hAnsi="Arial" w:cs="Arial"/>
          <w:b/>
          <w:bCs/>
          <w:color w:val="000000"/>
          <w:sz w:val="24"/>
          <w:lang w:val="el-GR"/>
        </w:rPr>
        <w:t xml:space="preserve"> 537</w:t>
      </w:r>
    </w:p>
    <w:p w14:paraId="284EED60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>Στην τιμή περιλαμβάνονται οι υπέρ τρίτων κρατήσεις, ως και κάθε άλλη επιβάρυνση για παράδοση και εγκατάσταση του εξοπλισμού, στον τόπο που ορίζει η αναθέτουσα αρχή, σύμφωνα με την κείμενη νομοθεσία.</w:t>
      </w:r>
    </w:p>
    <w:p w14:paraId="76F53C76" w14:textId="77777777" w:rsidR="008522A7" w:rsidRDefault="008522A7">
      <w:pPr>
        <w:pStyle w:val="2a"/>
        <w:ind w:left="0" w:right="0"/>
      </w:pPr>
      <w:r>
        <w:rPr>
          <w:color w:val="000000"/>
          <w:sz w:val="24"/>
        </w:rPr>
        <w:t xml:space="preserve">ΕΠΙΛΟΓΗ ΤΡΟΠΟΥ ΠΛΗΡΩΜΗΣ σύμφωνα με την </w:t>
      </w:r>
      <w:proofErr w:type="spellStart"/>
      <w:r>
        <w:rPr>
          <w:color w:val="000000"/>
          <w:sz w:val="24"/>
        </w:rPr>
        <w:t>παραγρ</w:t>
      </w:r>
      <w:proofErr w:type="spellEnd"/>
      <w:r>
        <w:rPr>
          <w:color w:val="000000"/>
          <w:sz w:val="24"/>
        </w:rPr>
        <w:t>. 5.1. της Διακήρυξης) : ……………………………</w:t>
      </w:r>
    </w:p>
    <w:p w14:paraId="391D791F" w14:textId="77777777" w:rsidR="008522A7" w:rsidRDefault="008522A7">
      <w:pPr>
        <w:pStyle w:val="2a"/>
        <w:ind w:left="0" w:right="0"/>
      </w:pPr>
      <w:r>
        <w:rPr>
          <w:color w:val="000000"/>
          <w:sz w:val="24"/>
        </w:rPr>
        <w:t>ΧΡΟΝΟΣ ΙΣΧΥΟΣ ΠΡΟΣΦΟΡΑΣ:……………………………………………</w:t>
      </w:r>
    </w:p>
    <w:p w14:paraId="6BBAC370" w14:textId="77777777" w:rsidR="00101AD0" w:rsidRDefault="008522A7">
      <w:pPr>
        <w:pStyle w:val="2a"/>
        <w:ind w:left="0" w:right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                                                                            </w:t>
      </w:r>
    </w:p>
    <w:p w14:paraId="782DA249" w14:textId="09B7D032" w:rsidR="00101AD0" w:rsidRDefault="008522A7">
      <w:pPr>
        <w:pStyle w:val="2a"/>
        <w:ind w:left="0" w:right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    </w:t>
      </w:r>
    </w:p>
    <w:p w14:paraId="3ABC76A6" w14:textId="634F66F5" w:rsidR="008522A7" w:rsidRDefault="008522A7" w:rsidP="00101AD0">
      <w:pPr>
        <w:pStyle w:val="2a"/>
        <w:ind w:left="4320" w:right="0" w:firstLine="720"/>
      </w:pPr>
      <w:bookmarkStart w:id="2" w:name="_GoBack"/>
      <w:bookmarkEnd w:id="2"/>
      <w:r>
        <w:rPr>
          <w:color w:val="000000"/>
          <w:sz w:val="24"/>
        </w:rPr>
        <w:t>ΗΜΕΡΟΜΗΝΙΑ…………</w:t>
      </w:r>
    </w:p>
    <w:p w14:paraId="5062982A" w14:textId="77777777" w:rsidR="00101AD0" w:rsidRDefault="00101AD0">
      <w:pPr>
        <w:pStyle w:val="2a"/>
        <w:spacing w:line="360" w:lineRule="auto"/>
        <w:ind w:left="0" w:right="0"/>
        <w:rPr>
          <w:rFonts w:eastAsia="Arial"/>
          <w:color w:val="000000"/>
          <w:sz w:val="24"/>
        </w:rPr>
      </w:pPr>
    </w:p>
    <w:p w14:paraId="3F1DF543" w14:textId="76E87F25" w:rsidR="00101AD0" w:rsidRDefault="008522A7">
      <w:pPr>
        <w:pStyle w:val="2a"/>
        <w:spacing w:line="360" w:lineRule="auto"/>
        <w:ind w:left="0" w:right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                                                                                  </w:t>
      </w:r>
    </w:p>
    <w:p w14:paraId="6B2096B8" w14:textId="2746D468" w:rsidR="008522A7" w:rsidRDefault="008522A7">
      <w:pPr>
        <w:pStyle w:val="2a"/>
        <w:spacing w:line="360" w:lineRule="auto"/>
        <w:ind w:left="0" w:right="0"/>
      </w:pPr>
      <w:r>
        <w:rPr>
          <w:rFonts w:eastAsia="Arial"/>
          <w:color w:val="000000"/>
          <w:sz w:val="24"/>
        </w:rPr>
        <w:t xml:space="preserve"> </w:t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</w:r>
      <w:r w:rsidR="00101AD0">
        <w:rPr>
          <w:rFonts w:eastAsia="Arial"/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>ΥΠΟΓΡΑΦΗ</w:t>
      </w:r>
      <w:bookmarkEnd w:id="0"/>
    </w:p>
    <w:sectPr w:rsidR="008522A7" w:rsidSect="00101AD0">
      <w:footerReference w:type="default" r:id="rId7"/>
      <w:pgSz w:w="11906" w:h="16838"/>
      <w:pgMar w:top="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29D2" w14:textId="77777777" w:rsidR="00757DC1" w:rsidRDefault="00757DC1">
      <w:pPr>
        <w:spacing w:after="0"/>
      </w:pPr>
      <w:r>
        <w:separator/>
      </w:r>
    </w:p>
  </w:endnote>
  <w:endnote w:type="continuationSeparator" w:id="0">
    <w:p w14:paraId="1DD99B90" w14:textId="77777777" w:rsidR="00757DC1" w:rsidRDefault="00757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libri"/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Calibri"/>
    <w:charset w:val="A1"/>
    <w:family w:val="swiss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Roman">
    <w:altName w:val="Cambria"/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Times New (W1)">
    <w:charset w:val="01"/>
    <w:family w:val="roman"/>
    <w:pitch w:val="variable"/>
  </w:font>
  <w:font w:name="Optimum">
    <w:altName w:val="Times New Roman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Noto Serif CJK S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6D4" w14:textId="39155FAA" w:rsidR="00791B21" w:rsidRDefault="00791B21">
    <w:pPr>
      <w:pStyle w:val="af3"/>
      <w:jc w:val="center"/>
    </w:pPr>
  </w:p>
  <w:p w14:paraId="1F44F99A" w14:textId="77777777" w:rsidR="00791B21" w:rsidRDefault="00791B2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35E7" w14:textId="77777777" w:rsidR="00757DC1" w:rsidRDefault="00757DC1">
      <w:pPr>
        <w:spacing w:after="0"/>
      </w:pPr>
      <w:r>
        <w:separator/>
      </w:r>
    </w:p>
  </w:footnote>
  <w:footnote w:type="continuationSeparator" w:id="0">
    <w:p w14:paraId="48CC3A99" w14:textId="77777777" w:rsidR="00757DC1" w:rsidRDefault="00757D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2"/>
      <w:lvlText w:val="%1."/>
      <w:lvlJc w:val="left"/>
      <w:pPr>
        <w:tabs>
          <w:tab w:val="num" w:pos="208"/>
        </w:tabs>
        <w:ind w:left="928" w:hanging="360"/>
      </w:pPr>
      <w:rPr>
        <w:rFonts w:ascii="Calibri" w:hAnsi="Calibri" w:cs="Calibri"/>
        <w:sz w:val="24"/>
        <w:szCs w:val="24"/>
        <w:lang w:val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i/>
        <w:iCs/>
        <w:color w:val="000000"/>
        <w:sz w:val="22"/>
        <w:szCs w:val="22"/>
        <w:highlight w:val="cyan"/>
        <w:lang w:val="el-GR" w:eastAsia="ar-SA" w:bidi="or-I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simplenumb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szCs w:val="22"/>
        <w:lang w:val="el-GR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pStyle w:val="StyleHeading5Before6p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StyleListParagraphLatinArial10ptBefore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num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bodybulletingbold"/>
      <w:lvlText w:val=""/>
      <w:lvlJc w:val="left"/>
      <w:pPr>
        <w:tabs>
          <w:tab w:val="num" w:pos="-3612"/>
        </w:tabs>
        <w:ind w:left="3612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pStyle w:val="2bullet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Roman"/>
      <w:pStyle w:val="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StyleNumTimesNewRoman12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pStyle w:val="RFP-bullet2ndlevel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color w:val="000000"/>
        <w:sz w:val="24"/>
        <w:lang w:val="el-GR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30844D9"/>
    <w:multiLevelType w:val="hybridMultilevel"/>
    <w:tmpl w:val="0FC458CE"/>
    <w:name w:val="WW8Num722"/>
    <w:lvl w:ilvl="0" w:tplc="E2E4F772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/>
        <w:bCs/>
        <w:i/>
        <w:iCs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D4F13DC"/>
    <w:multiLevelType w:val="hybridMultilevel"/>
    <w:tmpl w:val="4498FDD4"/>
    <w:name w:val="WW8Num72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BF8"/>
    <w:rsid w:val="00001107"/>
    <w:rsid w:val="000144A3"/>
    <w:rsid w:val="000326E1"/>
    <w:rsid w:val="00045573"/>
    <w:rsid w:val="00045992"/>
    <w:rsid w:val="0005234C"/>
    <w:rsid w:val="00054C41"/>
    <w:rsid w:val="0007738A"/>
    <w:rsid w:val="000860F5"/>
    <w:rsid w:val="00093782"/>
    <w:rsid w:val="000950CA"/>
    <w:rsid w:val="000B3703"/>
    <w:rsid w:val="000C26C9"/>
    <w:rsid w:val="000C447D"/>
    <w:rsid w:val="000C5A09"/>
    <w:rsid w:val="000C5E90"/>
    <w:rsid w:val="000D2BFF"/>
    <w:rsid w:val="000D46A8"/>
    <w:rsid w:val="000D486B"/>
    <w:rsid w:val="000D7155"/>
    <w:rsid w:val="000E3007"/>
    <w:rsid w:val="000E4BF8"/>
    <w:rsid w:val="000F0709"/>
    <w:rsid w:val="000F5517"/>
    <w:rsid w:val="00101AD0"/>
    <w:rsid w:val="00112710"/>
    <w:rsid w:val="00160990"/>
    <w:rsid w:val="001B18C9"/>
    <w:rsid w:val="001F2264"/>
    <w:rsid w:val="002108F0"/>
    <w:rsid w:val="002367EA"/>
    <w:rsid w:val="0023731F"/>
    <w:rsid w:val="00265F1F"/>
    <w:rsid w:val="0027213D"/>
    <w:rsid w:val="00277C14"/>
    <w:rsid w:val="00294300"/>
    <w:rsid w:val="002A3E8D"/>
    <w:rsid w:val="002B0845"/>
    <w:rsid w:val="002D1266"/>
    <w:rsid w:val="002D6254"/>
    <w:rsid w:val="002F1B0B"/>
    <w:rsid w:val="002F2C54"/>
    <w:rsid w:val="002F6933"/>
    <w:rsid w:val="00301C39"/>
    <w:rsid w:val="003213A4"/>
    <w:rsid w:val="003243A8"/>
    <w:rsid w:val="00341859"/>
    <w:rsid w:val="003519FF"/>
    <w:rsid w:val="00366603"/>
    <w:rsid w:val="00366BDD"/>
    <w:rsid w:val="00374CF7"/>
    <w:rsid w:val="00380AF1"/>
    <w:rsid w:val="003976F1"/>
    <w:rsid w:val="003B3C45"/>
    <w:rsid w:val="003C1C6C"/>
    <w:rsid w:val="003C3DBB"/>
    <w:rsid w:val="003D7384"/>
    <w:rsid w:val="003E0FB8"/>
    <w:rsid w:val="003E60B4"/>
    <w:rsid w:val="003F39B7"/>
    <w:rsid w:val="0040440F"/>
    <w:rsid w:val="004122F5"/>
    <w:rsid w:val="0041535E"/>
    <w:rsid w:val="00417115"/>
    <w:rsid w:val="004477BA"/>
    <w:rsid w:val="00447939"/>
    <w:rsid w:val="00490662"/>
    <w:rsid w:val="004A2BAA"/>
    <w:rsid w:val="004E358D"/>
    <w:rsid w:val="004F1CA4"/>
    <w:rsid w:val="004F3D90"/>
    <w:rsid w:val="004F7820"/>
    <w:rsid w:val="005164B5"/>
    <w:rsid w:val="005319FD"/>
    <w:rsid w:val="005349C8"/>
    <w:rsid w:val="00535059"/>
    <w:rsid w:val="00553DBC"/>
    <w:rsid w:val="00574127"/>
    <w:rsid w:val="00583C1E"/>
    <w:rsid w:val="005900CA"/>
    <w:rsid w:val="00592AB3"/>
    <w:rsid w:val="005934C2"/>
    <w:rsid w:val="005A68AA"/>
    <w:rsid w:val="005C3CDD"/>
    <w:rsid w:val="005E11E3"/>
    <w:rsid w:val="005F4506"/>
    <w:rsid w:val="005F5AC8"/>
    <w:rsid w:val="00611516"/>
    <w:rsid w:val="00634912"/>
    <w:rsid w:val="006403C1"/>
    <w:rsid w:val="0065076C"/>
    <w:rsid w:val="00661628"/>
    <w:rsid w:val="00662CA6"/>
    <w:rsid w:val="006A0C06"/>
    <w:rsid w:val="006C232B"/>
    <w:rsid w:val="006C3184"/>
    <w:rsid w:val="006C447C"/>
    <w:rsid w:val="00711157"/>
    <w:rsid w:val="00737E91"/>
    <w:rsid w:val="00747085"/>
    <w:rsid w:val="00757DC1"/>
    <w:rsid w:val="00784163"/>
    <w:rsid w:val="00787103"/>
    <w:rsid w:val="00791B21"/>
    <w:rsid w:val="007A5425"/>
    <w:rsid w:val="007A687F"/>
    <w:rsid w:val="007B4F7D"/>
    <w:rsid w:val="007B584A"/>
    <w:rsid w:val="007B65AE"/>
    <w:rsid w:val="007D2EE6"/>
    <w:rsid w:val="007E3829"/>
    <w:rsid w:val="00831364"/>
    <w:rsid w:val="00840EAF"/>
    <w:rsid w:val="00841047"/>
    <w:rsid w:val="008522A7"/>
    <w:rsid w:val="00855072"/>
    <w:rsid w:val="00895B8F"/>
    <w:rsid w:val="00897232"/>
    <w:rsid w:val="008B24B6"/>
    <w:rsid w:val="008E4E72"/>
    <w:rsid w:val="008E659D"/>
    <w:rsid w:val="008F4C06"/>
    <w:rsid w:val="00921B57"/>
    <w:rsid w:val="0092470B"/>
    <w:rsid w:val="00927185"/>
    <w:rsid w:val="00945146"/>
    <w:rsid w:val="00954290"/>
    <w:rsid w:val="00955C04"/>
    <w:rsid w:val="00957FA4"/>
    <w:rsid w:val="00962C2B"/>
    <w:rsid w:val="00975724"/>
    <w:rsid w:val="009A5F19"/>
    <w:rsid w:val="009C0EFC"/>
    <w:rsid w:val="009C70C6"/>
    <w:rsid w:val="009D5D7C"/>
    <w:rsid w:val="00A23787"/>
    <w:rsid w:val="00A31C57"/>
    <w:rsid w:val="00A32D63"/>
    <w:rsid w:val="00A57C50"/>
    <w:rsid w:val="00A61B9E"/>
    <w:rsid w:val="00A62C3A"/>
    <w:rsid w:val="00A707DC"/>
    <w:rsid w:val="00A720A9"/>
    <w:rsid w:val="00A75133"/>
    <w:rsid w:val="00A76F40"/>
    <w:rsid w:val="00A87A4F"/>
    <w:rsid w:val="00AA08F7"/>
    <w:rsid w:val="00AA5651"/>
    <w:rsid w:val="00AD0555"/>
    <w:rsid w:val="00AD5FC5"/>
    <w:rsid w:val="00AD66E4"/>
    <w:rsid w:val="00AF1BEA"/>
    <w:rsid w:val="00AF2EAF"/>
    <w:rsid w:val="00B02A5B"/>
    <w:rsid w:val="00B03153"/>
    <w:rsid w:val="00B1306C"/>
    <w:rsid w:val="00B24176"/>
    <w:rsid w:val="00B82A18"/>
    <w:rsid w:val="00BA5B0E"/>
    <w:rsid w:val="00BA5BBD"/>
    <w:rsid w:val="00BD2746"/>
    <w:rsid w:val="00BD4DB2"/>
    <w:rsid w:val="00BD6CA9"/>
    <w:rsid w:val="00BE7B49"/>
    <w:rsid w:val="00C2115F"/>
    <w:rsid w:val="00C32091"/>
    <w:rsid w:val="00C4022E"/>
    <w:rsid w:val="00C80727"/>
    <w:rsid w:val="00CB07C5"/>
    <w:rsid w:val="00CB30C4"/>
    <w:rsid w:val="00CB64F2"/>
    <w:rsid w:val="00CC08B1"/>
    <w:rsid w:val="00CC5AE1"/>
    <w:rsid w:val="00CD26C9"/>
    <w:rsid w:val="00CF0183"/>
    <w:rsid w:val="00CF3260"/>
    <w:rsid w:val="00D065D4"/>
    <w:rsid w:val="00D45F37"/>
    <w:rsid w:val="00D50CEF"/>
    <w:rsid w:val="00D56D7E"/>
    <w:rsid w:val="00D61816"/>
    <w:rsid w:val="00D6688B"/>
    <w:rsid w:val="00D700F5"/>
    <w:rsid w:val="00D7223C"/>
    <w:rsid w:val="00D76EE6"/>
    <w:rsid w:val="00D8280A"/>
    <w:rsid w:val="00D95CB7"/>
    <w:rsid w:val="00DA12C6"/>
    <w:rsid w:val="00DD4A01"/>
    <w:rsid w:val="00DF573F"/>
    <w:rsid w:val="00E24C80"/>
    <w:rsid w:val="00E36992"/>
    <w:rsid w:val="00E509D3"/>
    <w:rsid w:val="00E6624A"/>
    <w:rsid w:val="00E862DD"/>
    <w:rsid w:val="00E871F9"/>
    <w:rsid w:val="00E95360"/>
    <w:rsid w:val="00E97624"/>
    <w:rsid w:val="00EA259F"/>
    <w:rsid w:val="00EB6ED6"/>
    <w:rsid w:val="00EC0619"/>
    <w:rsid w:val="00ED79C5"/>
    <w:rsid w:val="00F169C1"/>
    <w:rsid w:val="00F227F0"/>
    <w:rsid w:val="00F33749"/>
    <w:rsid w:val="00F35A0B"/>
    <w:rsid w:val="00F602B8"/>
    <w:rsid w:val="00F60CDE"/>
    <w:rsid w:val="00F81876"/>
    <w:rsid w:val="00FA6EA2"/>
    <w:rsid w:val="00FD4D6F"/>
    <w:rsid w:val="00FD7067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806CA"/>
  <w15:chartTrackingRefBased/>
  <w15:docId w15:val="{C7EAD861-5210-4ED6-A843-80F90D5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34"/>
      </w:tabs>
      <w:suppressAutoHyphens w:val="0"/>
      <w:spacing w:before="120"/>
      <w:ind w:left="1152" w:hanging="1152"/>
      <w:jc w:val="left"/>
      <w:outlineLvl w:val="5"/>
    </w:pPr>
    <w:rPr>
      <w:rFonts w:ascii="Cambria" w:hAnsi="Cambria" w:cs="Cambria"/>
      <w:b/>
      <w:bCs/>
      <w:i/>
      <w:iCs/>
      <w:color w:val="800000"/>
      <w:sz w:val="18"/>
      <w:szCs w:val="18"/>
    </w:rPr>
  </w:style>
  <w:style w:type="paragraph" w:styleId="7">
    <w:name w:val="heading 7"/>
    <w:basedOn w:val="a"/>
    <w:next w:val="a"/>
    <w:qFormat/>
    <w:pPr>
      <w:keepNext/>
      <w:keepLines/>
      <w:suppressAutoHyphens w:val="0"/>
      <w:spacing w:before="200"/>
      <w:ind w:left="1296" w:hanging="1296"/>
      <w:jc w:val="left"/>
      <w:outlineLvl w:val="6"/>
    </w:pPr>
    <w:rPr>
      <w:rFonts w:ascii="Cambria" w:hAnsi="Cambria" w:cs="Cambria"/>
      <w:i/>
      <w:iCs/>
      <w:color w:val="404040"/>
      <w:sz w:val="24"/>
    </w:rPr>
  </w:style>
  <w:style w:type="paragraph" w:styleId="8">
    <w:name w:val="heading 8"/>
    <w:basedOn w:val="a"/>
    <w:next w:val="a"/>
    <w:qFormat/>
    <w:pPr>
      <w:keepNext/>
      <w:keepLines/>
      <w:suppressAutoHyphens w:val="0"/>
      <w:spacing w:before="200"/>
      <w:ind w:left="1440" w:hanging="1440"/>
      <w:jc w:val="left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uppressAutoHyphens w:val="0"/>
      <w:spacing w:before="200"/>
      <w:ind w:left="1584" w:hanging="1584"/>
      <w:jc w:val="left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el-GR"/>
    </w:rPr>
  </w:style>
  <w:style w:type="character" w:customStyle="1" w:styleId="WW8Num5z0">
    <w:name w:val="WW8Num5z0"/>
    <w:rPr>
      <w:rFonts w:ascii="Calibri" w:hAnsi="Calibri" w:cs="Calibri"/>
      <w:sz w:val="24"/>
      <w:szCs w:val="24"/>
      <w:lang w:val="el-GR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ebdings" w:hAnsi="Webdings" w:cs="Webdings"/>
      <w:color w:val="333399"/>
      <w:sz w:val="16"/>
      <w:lang w:val="el-GR"/>
    </w:rPr>
  </w:style>
  <w:style w:type="character" w:customStyle="1" w:styleId="WW8Num7z0">
    <w:name w:val="WW8Num7z0"/>
    <w:rPr>
      <w:rFonts w:ascii="Calibri" w:hAnsi="Calibri" w:cs="Calibri"/>
      <w:b/>
      <w:bCs/>
      <w:i/>
      <w:iCs/>
      <w:color w:val="000000"/>
      <w:sz w:val="22"/>
      <w:szCs w:val="22"/>
      <w:highlight w:val="cyan"/>
      <w:lang w:val="el-GR" w:eastAsia="ar-SA" w:bidi="or-IN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bCs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Cs w:val="22"/>
      <w:lang w:val="el-GR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Arial" w:hAnsi="Arial" w:cs="Arial" w:hint="default"/>
      <w:b/>
      <w:color w:val="000000"/>
      <w:sz w:val="24"/>
      <w:szCs w:val="22"/>
      <w:lang w:val="el-GR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ahoma" w:hAnsi="Tahoma" w:cs="Tahoma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/>
      <w:bCs/>
    </w:rPr>
  </w:style>
  <w:style w:type="character" w:customStyle="1" w:styleId="WW8Num17z0">
    <w:name w:val="WW8Num17z0"/>
    <w:rPr>
      <w:rFonts w:ascii="Tahoma" w:hAnsi="Tahoma" w:cs="Tahoma" w:hint="default"/>
      <w:b/>
      <w:bCs/>
      <w:i w:val="0"/>
      <w:iCs w:val="0"/>
      <w:sz w:val="22"/>
      <w:szCs w:val="22"/>
    </w:rPr>
  </w:style>
  <w:style w:type="character" w:customStyle="1" w:styleId="WW8Num17z1">
    <w:name w:val="WW8Num17z1"/>
    <w:rPr>
      <w:rFonts w:ascii="Tahoma" w:hAnsi="Tahoma" w:cs="Tahoma" w:hint="default"/>
    </w:rPr>
  </w:style>
  <w:style w:type="character" w:customStyle="1" w:styleId="WW8Num17z2">
    <w:name w:val="WW8Num17z2"/>
    <w:rPr>
      <w:rFonts w:ascii="Tahoma" w:hAnsi="Tahoma" w:cs="Tahoma" w:hint="default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ingdings" w:hAnsi="Wingdings" w:cs="Wingdings" w:hint="default"/>
      <w:color w:val="auto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bCs/>
      <w:color w:val="000000"/>
      <w:sz w:val="24"/>
      <w:lang w:val="el-GR"/>
    </w:rPr>
  </w:style>
  <w:style w:type="character" w:customStyle="1" w:styleId="WW8Num24z0">
    <w:name w:val="WW8Num24z0"/>
    <w:rPr>
      <w:rFonts w:ascii="Symbol" w:hAnsi="Symbol" w:cs="Symbol" w:hint="default"/>
      <w:lang w:val="el-GR"/>
    </w:rPr>
  </w:style>
  <w:style w:type="character" w:customStyle="1" w:styleId="WW8Num25z0">
    <w:name w:val="WW8Num25z0"/>
  </w:style>
  <w:style w:type="character" w:customStyle="1" w:styleId="110">
    <w:name w:val="Προεπιλεγμένη γραμματοσειρά11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b w:val="0"/>
      <w:bCs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1">
    <w:name w:val="WW8Num16z1"/>
    <w:rPr>
      <w:rFonts w:ascii="Tahoma" w:hAnsi="Tahoma" w:cs="Tahoma" w:hint="default"/>
    </w:rPr>
  </w:style>
  <w:style w:type="character" w:customStyle="1" w:styleId="WW8Num16z2">
    <w:name w:val="WW8Num16z2"/>
    <w:rPr>
      <w:rFonts w:ascii="Tahoma" w:hAnsi="Tahoma" w:cs="Tahoma" w:hint="default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  <w:color w:val="000000"/>
      <w:sz w:val="24"/>
      <w:lang w:val="el-G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0">
    <w:name w:val="Προεπιλεγμένη γραμματοσειρά10"/>
  </w:style>
  <w:style w:type="character" w:customStyle="1" w:styleId="WW8Num10z1">
    <w:name w:val="WW8Num10z1"/>
    <w:rPr>
      <w:b/>
      <w:bCs/>
    </w:rPr>
  </w:style>
  <w:style w:type="character" w:customStyle="1" w:styleId="WW8Num10z2">
    <w:name w:val="WW8Num10z2"/>
    <w:rPr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b w:val="0"/>
      <w:bCs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2">
    <w:name w:val="WW8Num21z2"/>
    <w:rPr>
      <w:rFonts w:ascii="Tahoma" w:hAnsi="Tahoma" w:cs="Tahoma" w:hint="default"/>
      <w:sz w:val="22"/>
      <w:szCs w:val="22"/>
    </w:rPr>
  </w:style>
  <w:style w:type="character" w:customStyle="1" w:styleId="WW8Num21z5">
    <w:name w:val="WW8Num21z5"/>
    <w:rPr>
      <w:rFonts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Symbol" w:hAnsi="Symbol" w:cs="Symbol"/>
      <w:sz w:val="24"/>
      <w:szCs w:val="22"/>
      <w:lang w:val="el-G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szCs w:val="22"/>
      <w:lang w:val="el-G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4"/>
      <w:lang w:val="en-US"/>
    </w:rPr>
  </w:style>
  <w:style w:type="character" w:customStyle="1" w:styleId="WW8Num31z0">
    <w:name w:val="WW8Num3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2z0">
    <w:name w:val="WW8Num32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2z1">
    <w:name w:val="WW8Num32z1"/>
    <w:rPr>
      <w:rFonts w:ascii="Symbol" w:hAnsi="Symbol" w:cs="Symbol" w:hint="default"/>
      <w:w w:val="100"/>
      <w:sz w:val="24"/>
      <w:szCs w:val="24"/>
      <w:lang w:val="el-GR" w:bidi="ar-SA"/>
    </w:rPr>
  </w:style>
  <w:style w:type="character" w:customStyle="1" w:styleId="WW8Num32z2">
    <w:name w:val="WW8Num32z2"/>
    <w:rPr>
      <w:rFonts w:ascii="Liberation Serif" w:hAnsi="Liberation Serif" w:cs="Liberation Serif" w:hint="default"/>
      <w:lang w:val="el-GR" w:bidi="ar-SA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24"/>
      <w:lang w:val="el-GR"/>
    </w:rPr>
  </w:style>
  <w:style w:type="character" w:customStyle="1" w:styleId="WW8Num34z0">
    <w:name w:val="WW8Num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5z0">
    <w:name w:val="WW8Num3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5z1">
    <w:name w:val="WW8Num35z1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5z2">
    <w:name w:val="WW8Num35z2"/>
    <w:rPr>
      <w:rFonts w:ascii="Liberation Serif" w:hAnsi="Liberation Serif" w:cs="Liberation Serif" w:hint="default"/>
      <w:lang w:val="el-GR" w:bidi="ar-SA"/>
    </w:rPr>
  </w:style>
  <w:style w:type="character" w:customStyle="1" w:styleId="WW8Num36z0">
    <w:name w:val="WW8Num36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37z1">
    <w:name w:val="WW8Num37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37z2">
    <w:name w:val="WW8Num37z2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7z3">
    <w:name w:val="WW8Num37z3"/>
    <w:rPr>
      <w:rFonts w:ascii="Liberation Serif" w:hAnsi="Liberation Serif" w:cs="Liberation Serif" w:hint="default"/>
      <w:lang w:val="el-GR" w:bidi="ar-SA"/>
    </w:rPr>
  </w:style>
  <w:style w:type="character" w:customStyle="1" w:styleId="WW8Num38z0">
    <w:name w:val="WW8Num38z0"/>
    <w:rPr>
      <w:rFonts w:ascii="Symbol" w:hAnsi="Symbol" w:cs="Symbol" w:hint="default"/>
      <w:sz w:val="24"/>
      <w:lang w:val="el-GR"/>
    </w:rPr>
  </w:style>
  <w:style w:type="character" w:customStyle="1" w:styleId="WW8Num39z0">
    <w:name w:val="WW8Num39z0"/>
    <w:rPr>
      <w:rFonts w:ascii="Symbol" w:hAnsi="Symbol" w:cs="Symbol" w:hint="default"/>
      <w:sz w:val="24"/>
      <w:lang w:val="el-GR"/>
    </w:rPr>
  </w:style>
  <w:style w:type="character" w:customStyle="1" w:styleId="WW8Num40z0">
    <w:name w:val="WW8Num40z0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41z0">
    <w:name w:val="WW8Num41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24"/>
      <w:lang w:val="el-GR"/>
    </w:rPr>
  </w:style>
  <w:style w:type="character" w:customStyle="1" w:styleId="WW8Num48z0">
    <w:name w:val="WW8Num48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49z0">
    <w:name w:val="WW8Num49z0"/>
    <w:rPr>
      <w:rFonts w:ascii="Symbol" w:hAnsi="Symbol" w:cs="Symbol" w:hint="default"/>
      <w:sz w:val="24"/>
      <w:lang w:val="el-GR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4"/>
      <w:lang w:val="el-GR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5z0">
    <w:name w:val="WW8Num55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55z1">
    <w:name w:val="WW8Num55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55z2">
    <w:name w:val="WW8Num55z2"/>
    <w:rPr>
      <w:rFonts w:ascii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55z3">
    <w:name w:val="WW8Num55z3"/>
    <w:rPr>
      <w:rFonts w:ascii="Liberation Serif" w:hAnsi="Liberation Serif" w:cs="Liberation Serif" w:hint="default"/>
      <w:lang w:val="el-GR" w:bidi="ar-SA"/>
    </w:rPr>
  </w:style>
  <w:style w:type="character" w:customStyle="1" w:styleId="WW8Num56z0">
    <w:name w:val="WW8Num56z0"/>
    <w:rPr>
      <w:rFonts w:ascii="Symbol" w:hAnsi="Symbol" w:cs="Symbol" w:hint="default"/>
      <w:color w:val="000000"/>
      <w:sz w:val="24"/>
      <w:lang w:val="el-GR"/>
    </w:rPr>
  </w:style>
  <w:style w:type="character" w:customStyle="1" w:styleId="WW8Num57z0">
    <w:name w:val="WW8Num57z0"/>
    <w:rPr>
      <w:rFonts w:ascii="Symbol" w:hAnsi="Symbol" w:cs="Symbol" w:hint="default"/>
      <w:sz w:val="24"/>
      <w:lang w:val="el-GR"/>
    </w:rPr>
  </w:style>
  <w:style w:type="character" w:customStyle="1" w:styleId="WW8Num58z0">
    <w:name w:val="WW8Num58z0"/>
    <w:rPr>
      <w:rFonts w:ascii="Symbol" w:hAnsi="Symbol" w:cs="Symbol" w:hint="default"/>
      <w:sz w:val="24"/>
      <w:lang w:val="en-US"/>
    </w:rPr>
  </w:style>
  <w:style w:type="character" w:customStyle="1" w:styleId="WW8Num59z0">
    <w:name w:val="WW8Num59z0"/>
  </w:style>
  <w:style w:type="character" w:customStyle="1" w:styleId="WW8Num60z0">
    <w:name w:val="WW8Num60z0"/>
    <w:rPr>
      <w:rFonts w:ascii="Symbol" w:hAnsi="Symbol" w:cs="Symbol" w:hint="default"/>
      <w:sz w:val="24"/>
      <w:lang w:val="en-US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Symbol" w:hint="default"/>
      <w:sz w:val="24"/>
      <w:lang w:val="el-GR"/>
    </w:rPr>
  </w:style>
  <w:style w:type="character" w:customStyle="1" w:styleId="WW8Num65z0">
    <w:name w:val="WW8Num65z0"/>
    <w:rPr>
      <w:rFonts w:ascii="Symbol" w:hAnsi="Symbol" w:cs="Symbol" w:hint="default"/>
      <w:sz w:val="24"/>
      <w:lang w:val="el-GR"/>
    </w:rPr>
  </w:style>
  <w:style w:type="character" w:customStyle="1" w:styleId="WW8Num66z0">
    <w:name w:val="WW8Num66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66z4">
    <w:name w:val="WW8Num66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70z0">
    <w:name w:val="WW8Num70z0"/>
    <w:rPr>
      <w:rFonts w:ascii="Symbol" w:hAnsi="Symbol" w:cs="Symbol" w:hint="default"/>
      <w:sz w:val="24"/>
      <w:lang w:val="el-GR"/>
    </w:rPr>
  </w:style>
  <w:style w:type="character" w:customStyle="1" w:styleId="WW8Num71z0">
    <w:name w:val="WW8Num7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72z0">
    <w:name w:val="WW8Num72z0"/>
    <w:rPr>
      <w:rFonts w:hint="default"/>
      <w:b/>
      <w:bCs/>
    </w:rPr>
  </w:style>
  <w:style w:type="character" w:customStyle="1" w:styleId="WW8Num72z1">
    <w:name w:val="WW8Num72z1"/>
    <w:rPr>
      <w:rFonts w:hint="default"/>
      <w:color w:val="000000"/>
    </w:rPr>
  </w:style>
  <w:style w:type="character" w:customStyle="1" w:styleId="WW8Num72z2">
    <w:name w:val="WW8Num72z2"/>
    <w:rPr>
      <w:rFonts w:hint="default"/>
      <w:b/>
      <w:bCs/>
      <w:color w:val="000000"/>
    </w:rPr>
  </w:style>
  <w:style w:type="character" w:customStyle="1" w:styleId="WW8Num72z4">
    <w:name w:val="WW8Num72z4"/>
    <w:rPr>
      <w:rFonts w:ascii="Symbol" w:hAnsi="Symbol" w:cs="Symbol" w:hint="default"/>
      <w:color w:val="000000"/>
      <w:sz w:val="24"/>
      <w:lang w:val="el-GR"/>
    </w:rPr>
  </w:style>
  <w:style w:type="character" w:customStyle="1" w:styleId="WW8Num72z5">
    <w:name w:val="WW8Num72z5"/>
    <w:rPr>
      <w:rFonts w:hint="default"/>
      <w:color w:val="2D74B5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4z0">
    <w:name w:val="WW8Num74z0"/>
    <w:rPr>
      <w:rFonts w:ascii="Symbol" w:hAnsi="Symbol" w:cs="Symbol" w:hint="default"/>
      <w:sz w:val="24"/>
      <w:lang w:val="el-GR"/>
    </w:rPr>
  </w:style>
  <w:style w:type="character" w:customStyle="1" w:styleId="WW8Num75z0">
    <w:name w:val="WW8Num75z0"/>
    <w:rPr>
      <w:rFonts w:ascii="Symbol" w:hAnsi="Symbol" w:cs="Symbol" w:hint="default"/>
      <w:color w:val="000000"/>
      <w:sz w:val="24"/>
      <w:lang w:val="el-GR"/>
    </w:rPr>
  </w:style>
  <w:style w:type="character" w:customStyle="1" w:styleId="WW8Num76z0">
    <w:name w:val="WW8Num76z0"/>
    <w:rPr>
      <w:rFonts w:ascii="Symbol" w:hAnsi="Symbol" w:cs="Symbol" w:hint="default"/>
      <w:color w:val="000000"/>
      <w:sz w:val="24"/>
      <w:lang w:val="en-US"/>
    </w:rPr>
  </w:style>
  <w:style w:type="character" w:customStyle="1" w:styleId="WW8Num77z0">
    <w:name w:val="WW8Num77z0"/>
    <w:rPr>
      <w:rFonts w:ascii="Arial" w:hAnsi="Arial" w:cs="Arial" w:hint="default"/>
      <w:color w:val="000000"/>
      <w:lang w:val="el-GR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8z5">
    <w:name w:val="WW8Num78z5"/>
    <w:rPr>
      <w:rFonts w:ascii="Wingdings" w:hAnsi="Wingdings" w:cs="Wingdings"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79z4">
    <w:name w:val="WW8Num79z4"/>
    <w:rPr>
      <w:rFonts w:ascii="Courier New" w:hAnsi="Courier New" w:cs="Courier New" w:hint="default"/>
    </w:rPr>
  </w:style>
  <w:style w:type="character" w:customStyle="1" w:styleId="WW8Num79z5">
    <w:name w:val="WW8Num79z5"/>
    <w:rPr>
      <w:rFonts w:ascii="Wingdings" w:hAnsi="Wingdings" w:cs="Wingdings" w:hint="default"/>
    </w:rPr>
  </w:style>
  <w:style w:type="character" w:customStyle="1" w:styleId="WW8Num80z0">
    <w:name w:val="WW8Num80z0"/>
    <w:rPr>
      <w:rFonts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0z4">
    <w:name w:val="WW8Num80z4"/>
    <w:rPr>
      <w:rFonts w:ascii="Courier New" w:hAnsi="Courier New" w:cs="Courier New" w:hint="default"/>
    </w:rPr>
  </w:style>
  <w:style w:type="character" w:customStyle="1" w:styleId="WW8Num80z5">
    <w:name w:val="WW8Num80z5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  <w:lang w:val="el-GR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  <w:sz w:val="24"/>
      <w:lang w:val="el-GR"/>
    </w:rPr>
  </w:style>
  <w:style w:type="character" w:customStyle="1" w:styleId="90">
    <w:name w:val="Προεπιλεγμένη γραμματοσειρά9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8z1">
    <w:name w:val="WW8Num38z1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b/>
      <w:bCs/>
      <w:szCs w:val="22"/>
      <w:highlight w:val="magenta"/>
      <w:lang w:val="el-G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  <w:rPr>
      <w:b/>
      <w:szCs w:val="22"/>
      <w:highlight w:val="yellow"/>
      <w:lang w:val="el-GR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  <w:sz w:val="20"/>
      <w:szCs w:val="20"/>
    </w:rPr>
  </w:style>
  <w:style w:type="character" w:customStyle="1" w:styleId="WW8Num45z2">
    <w:name w:val="WW8Num45z2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 w:cs="Wingdings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  <w:sz w:val="20"/>
      <w:szCs w:val="20"/>
    </w:rPr>
  </w:style>
  <w:style w:type="character" w:customStyle="1" w:styleId="WW8Num47z2">
    <w:name w:val="WW8Num47z2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rPr>
      <w:rFonts w:ascii="Wingdings" w:hAnsi="Wingdings" w:cs="Wingdings"/>
      <w:sz w:val="20"/>
      <w:szCs w:val="20"/>
    </w:rPr>
  </w:style>
  <w:style w:type="character" w:customStyle="1" w:styleId="WW8Num49z1">
    <w:name w:val="WW8Num49z1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rPr>
      <w:rFonts w:ascii="Wingdings" w:hAnsi="Wingdings" w:cs="Wingdings"/>
      <w:sz w:val="20"/>
      <w:szCs w:val="20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Wingdings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  <w:rPr>
      <w:rFonts w:ascii="Courier New" w:hAnsi="Courier New" w:cs="Courier New"/>
      <w:sz w:val="20"/>
      <w:szCs w:val="22"/>
      <w:lang w:val="en-US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6z1">
    <w:name w:val="WW8Num76z1"/>
    <w:rPr>
      <w:rFonts w:ascii="Calibri" w:hAnsi="Calibri" w:cs="Calibri"/>
      <w:sz w:val="22"/>
      <w:szCs w:val="22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sz w:val="22"/>
      <w:szCs w:val="22"/>
      <w:lang w:val="en-US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  <w:rPr>
      <w:rFonts w:ascii="Symbol" w:hAnsi="Symbol" w:cs="Symbol"/>
      <w:sz w:val="22"/>
      <w:szCs w:val="22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  <w:sz w:val="22"/>
      <w:szCs w:val="22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sz w:val="22"/>
      <w:szCs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Symbol" w:hAnsi="Symbol" w:cs="Symbol"/>
      <w:sz w:val="22"/>
      <w:szCs w:val="22"/>
    </w:rPr>
  </w:style>
  <w:style w:type="character" w:customStyle="1" w:styleId="WW8Num89z1">
    <w:name w:val="WW8Num89z1"/>
    <w:rPr>
      <w:rFonts w:ascii="Courier New" w:hAnsi="Courier New" w:cs="Courier New"/>
      <w:sz w:val="22"/>
      <w:szCs w:val="22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0z0">
    <w:name w:val="WW8Num90z0"/>
    <w:rPr>
      <w:rFonts w:ascii="Symbol" w:hAnsi="Symbol" w:cs="Symbol"/>
      <w:szCs w:val="22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OpenSymbol"/>
      <w:color w:val="000000"/>
      <w:szCs w:val="22"/>
      <w:lang w:val="el-GR"/>
    </w:rPr>
  </w:style>
  <w:style w:type="character" w:customStyle="1" w:styleId="WW8Num93z0">
    <w:name w:val="WW8Num93z0"/>
    <w:rPr>
      <w:rFonts w:ascii="Symbol" w:eastAsia="Calibri" w:hAnsi="Symbol" w:cs="Symbol" w:hint="default"/>
      <w:sz w:val="24"/>
      <w:lang w:val="en-US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4z1">
    <w:name w:val="WW8Num94z1"/>
    <w:rPr>
      <w:rFonts w:hint="default"/>
      <w:lang w:val="el-GR" w:bidi="ar-SA"/>
    </w:rPr>
  </w:style>
  <w:style w:type="character" w:customStyle="1" w:styleId="WW8Num95z0">
    <w:name w:val="WW8Num9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5z1">
    <w:name w:val="WW8Num95z1"/>
    <w:rPr>
      <w:rFonts w:ascii="Symbol" w:eastAsia="Calibri" w:hAnsi="Symbol" w:cs="Symbol" w:hint="default"/>
      <w:w w:val="100"/>
      <w:sz w:val="24"/>
      <w:szCs w:val="24"/>
      <w:lang w:val="el-GR" w:bidi="ar-SA"/>
    </w:rPr>
  </w:style>
  <w:style w:type="character" w:customStyle="1" w:styleId="WW8Num95z2">
    <w:name w:val="WW8Num95z2"/>
    <w:rPr>
      <w:rFonts w:hint="default"/>
      <w:lang w:val="el-GR" w:bidi="ar-SA"/>
    </w:rPr>
  </w:style>
  <w:style w:type="character" w:customStyle="1" w:styleId="WW8Num96z0">
    <w:name w:val="WW8Num96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7z1">
    <w:name w:val="WW8Num97z1"/>
    <w:rPr>
      <w:rFonts w:hint="default"/>
      <w:lang w:val="el-GR" w:bidi="ar-SA"/>
    </w:rPr>
  </w:style>
  <w:style w:type="character" w:customStyle="1" w:styleId="WW8Num98z0">
    <w:name w:val="WW8Num98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8z1">
    <w:name w:val="WW8Num98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98z2">
    <w:name w:val="WW8Num98z2"/>
    <w:rPr>
      <w:rFonts w:hint="default"/>
      <w:lang w:val="el-GR" w:bidi="ar-SA"/>
    </w:rPr>
  </w:style>
  <w:style w:type="character" w:customStyle="1" w:styleId="WW8Num99z0">
    <w:name w:val="WW8Num99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00z0">
    <w:name w:val="WW8Num100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100z1">
    <w:name w:val="WW8Num100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100z2">
    <w:name w:val="WW8Num100z2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0z3">
    <w:name w:val="WW8Num100z3"/>
    <w:rPr>
      <w:rFonts w:hint="default"/>
      <w:lang w:val="el-GR" w:bidi="ar-SA"/>
    </w:rPr>
  </w:style>
  <w:style w:type="character" w:customStyle="1" w:styleId="WW8Num101z0">
    <w:name w:val="WW8Num101z0"/>
    <w:rPr>
      <w:rFonts w:ascii="Symbol" w:eastAsia="Calibri" w:hAnsi="Symbol" w:cs="Symbol" w:hint="default"/>
      <w:sz w:val="24"/>
      <w:lang w:val="el-GR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0">
    <w:name w:val="WW8Num102z0"/>
    <w:rPr>
      <w:rFonts w:ascii="Symbol" w:eastAsia="Calibri" w:hAnsi="Symbol" w:cs="Symbol" w:hint="default"/>
      <w:sz w:val="24"/>
      <w:lang w:val="el-GR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3z0">
    <w:name w:val="WW8Num103z0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3z1">
    <w:name w:val="WW8Num103z1"/>
    <w:rPr>
      <w:rFonts w:hint="default"/>
      <w:lang w:val="el-GR" w:bidi="ar-SA"/>
    </w:rPr>
  </w:style>
  <w:style w:type="character" w:customStyle="1" w:styleId="WW8Num104z0">
    <w:name w:val="WW8Num104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104z1">
    <w:name w:val="WW8Num104z1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04z2">
    <w:name w:val="WW8Num104z2"/>
    <w:rPr>
      <w:rFonts w:hint="default"/>
      <w:lang w:val="el-GR" w:bidi="ar-SA"/>
    </w:rPr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7z0">
    <w:name w:val="WW8Num10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07z1">
    <w:name w:val="WW8Num107z1"/>
    <w:rPr>
      <w:rFonts w:ascii="Symbol" w:eastAsia="Symbol" w:hAnsi="Symbol" w:cs="Symbol" w:hint="default"/>
      <w:w w:val="100"/>
      <w:sz w:val="22"/>
      <w:szCs w:val="22"/>
      <w:lang w:val="el-GR" w:bidi="ar-SA"/>
    </w:rPr>
  </w:style>
  <w:style w:type="character" w:customStyle="1" w:styleId="WW8Num107z2">
    <w:name w:val="WW8Num107z2"/>
    <w:rPr>
      <w:rFonts w:hint="default"/>
      <w:lang w:val="el-GR" w:bidi="ar-SA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0z0">
    <w:name w:val="WW8Num110z0"/>
    <w:rPr>
      <w:rFonts w:ascii="Symbol" w:eastAsia="Calibri" w:hAnsi="Symbol" w:cs="Symbol" w:hint="default"/>
      <w:sz w:val="24"/>
      <w:lang w:val="el-GR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1z0">
    <w:name w:val="WW8Num111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111z1">
    <w:name w:val="WW8Num111z1"/>
    <w:rPr>
      <w:rFonts w:ascii="Calibri" w:eastAsia="Calibri" w:hAnsi="Calibri" w:cs="Calibri" w:hint="default"/>
      <w:spacing w:val="-1"/>
      <w:w w:val="100"/>
      <w:sz w:val="22"/>
      <w:szCs w:val="22"/>
      <w:lang w:val="el-GR" w:bidi="ar-SA"/>
    </w:rPr>
  </w:style>
  <w:style w:type="character" w:customStyle="1" w:styleId="WW8Num111z2">
    <w:name w:val="WW8Num111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1z3">
    <w:name w:val="WW8Num111z3"/>
    <w:rPr>
      <w:rFonts w:hint="default"/>
      <w:lang w:val="el-GR" w:bidi="ar-SA"/>
    </w:rPr>
  </w:style>
  <w:style w:type="character" w:customStyle="1" w:styleId="WW8Num112z0">
    <w:name w:val="WW8Num112z0"/>
    <w:rPr>
      <w:rFonts w:ascii="Symbol" w:eastAsia="Calibri" w:hAnsi="Symbol" w:cs="Symbol" w:hint="default"/>
      <w:sz w:val="24"/>
      <w:lang w:val="el-GR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5z0">
    <w:name w:val="WW8Num115z0"/>
    <w:rPr>
      <w:rFonts w:ascii="Symbol" w:eastAsia="Calibri" w:hAnsi="Symbol" w:cs="Symbol" w:hint="default"/>
      <w:sz w:val="24"/>
      <w:lang w:val="el-GR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6z0">
    <w:name w:val="WW8Num116z0"/>
    <w:rPr>
      <w:rFonts w:hint="default"/>
    </w:rPr>
  </w:style>
  <w:style w:type="character" w:customStyle="1" w:styleId="WW8Num117z0">
    <w:name w:val="WW8Num117z0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8z0">
    <w:name w:val="WW8Num118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18z1">
    <w:name w:val="WW8Num118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118z2">
    <w:name w:val="WW8Num118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8z3">
    <w:name w:val="WW8Num118z3"/>
    <w:rPr>
      <w:rFonts w:hint="default"/>
      <w:lang w:val="el-GR" w:bidi="ar-SA"/>
    </w:rPr>
  </w:style>
  <w:style w:type="character" w:customStyle="1" w:styleId="WW8Num119z0">
    <w:name w:val="WW8Num119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20z0">
    <w:name w:val="WW8Num120z0"/>
    <w:rPr>
      <w:rFonts w:ascii="Symbol" w:eastAsia="Calibri" w:hAnsi="Symbol" w:cs="Symbol" w:hint="default"/>
      <w:sz w:val="24"/>
      <w:lang w:val="el-GR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1z0">
    <w:name w:val="WW8Num121z0"/>
    <w:rPr>
      <w:rFonts w:ascii="Symbol" w:eastAsia="Calibri" w:hAnsi="Symbol" w:cs="Symbol" w:hint="default"/>
      <w:sz w:val="24"/>
      <w:lang w:val="en-US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Calibri" w:hAnsi="Symbol" w:cs="Symbol" w:hint="default"/>
      <w:sz w:val="24"/>
      <w:lang w:val="en-US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7z0">
    <w:name w:val="WW8Num127z0"/>
    <w:rPr>
      <w:rFonts w:ascii="Symbol" w:eastAsia="Calibri" w:hAnsi="Symbol" w:cs="Symbol" w:hint="default"/>
      <w:sz w:val="24"/>
      <w:lang w:val="el-GR"/>
    </w:rPr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0">
    <w:name w:val="WW8Num128z0"/>
    <w:rPr>
      <w:rFonts w:ascii="Symbol" w:eastAsia="Calibri" w:hAnsi="Symbol" w:cs="Symbol" w:hint="default"/>
      <w:sz w:val="24"/>
      <w:lang w:val="el-GR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4">
    <w:name w:val="WW8Num128z4"/>
    <w:rPr>
      <w:rFonts w:ascii="Courier New" w:hAnsi="Courier New" w:cs="Courier New" w:hint="default"/>
    </w:rPr>
  </w:style>
  <w:style w:type="character" w:customStyle="1" w:styleId="WW8Num129z0">
    <w:name w:val="WW8Num129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129z4">
    <w:name w:val="WW8Num129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30z0">
    <w:name w:val="WW8Num130z0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32z1">
    <w:name w:val="WW8Num132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32z2">
    <w:name w:val="WW8Num132z2"/>
    <w:rPr>
      <w:rFonts w:hint="default"/>
      <w:lang w:val="el-GR" w:bidi="ar-SA"/>
    </w:rPr>
  </w:style>
  <w:style w:type="character" w:customStyle="1" w:styleId="WW8Num133z0">
    <w:name w:val="WW8Num133z0"/>
    <w:rPr>
      <w:rFonts w:ascii="Symbol" w:eastAsia="Calibri" w:hAnsi="Symbol" w:cs="Symbol" w:hint="default"/>
      <w:sz w:val="24"/>
      <w:lang w:val="el-GR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4z0">
    <w:name w:val="WW8Num1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34z1">
    <w:name w:val="WW8Num134z1"/>
    <w:rPr>
      <w:rFonts w:hint="default"/>
      <w:lang w:val="el-GR" w:bidi="ar-SA"/>
    </w:rPr>
  </w:style>
  <w:style w:type="character" w:customStyle="1" w:styleId="WW8Num135z0">
    <w:name w:val="WW8Num135z0"/>
    <w:rPr>
      <w:rFonts w:hint="default"/>
      <w:b/>
      <w:bCs/>
    </w:rPr>
  </w:style>
  <w:style w:type="character" w:customStyle="1" w:styleId="WW8Num135z1">
    <w:name w:val="WW8Num135z1"/>
    <w:rPr>
      <w:rFonts w:hint="default"/>
      <w:color w:val="000000"/>
    </w:rPr>
  </w:style>
  <w:style w:type="character" w:customStyle="1" w:styleId="WW8Num135z2">
    <w:name w:val="WW8Num135z2"/>
    <w:rPr>
      <w:rFonts w:hint="default"/>
      <w:b/>
      <w:bCs/>
      <w:color w:val="000000"/>
    </w:rPr>
  </w:style>
  <w:style w:type="character" w:customStyle="1" w:styleId="WW8Num135z4">
    <w:name w:val="WW8Num135z4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5z5">
    <w:name w:val="WW8Num135z5"/>
    <w:rPr>
      <w:rFonts w:hint="default"/>
      <w:color w:val="2D74B5"/>
    </w:rPr>
  </w:style>
  <w:style w:type="character" w:customStyle="1" w:styleId="WW8Num136z0">
    <w:name w:val="WW8Num136z0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7z0">
    <w:name w:val="WW8Num137z0"/>
    <w:rPr>
      <w:rFonts w:ascii="Symbol" w:eastAsia="Calibri" w:hAnsi="Symbol" w:cs="Symbol" w:hint="default"/>
      <w:sz w:val="24"/>
      <w:lang w:val="el-GR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9z0">
    <w:name w:val="WW8Num139z0"/>
    <w:rPr>
      <w:rFonts w:ascii="Symbol" w:eastAsia="Calibri" w:hAnsi="Symbol" w:cs="Symbol" w:hint="default"/>
      <w:color w:val="000000"/>
      <w:sz w:val="24"/>
      <w:lang w:val="en-US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80">
    <w:name w:val="Προεπιλεγμένη γραμματοσειρά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70">
    <w:name w:val="Προεπιλεγμένη γραμματοσειρά7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60">
    <w:name w:val="Προεπιλεγμένη γραμματοσειρά6"/>
  </w:style>
  <w:style w:type="character" w:customStyle="1" w:styleId="WW8Num30z1">
    <w:name w:val="WW8Num30z1"/>
    <w:rPr>
      <w:rFonts w:ascii="Tahoma" w:hAnsi="Tahoma" w:cs="Tahoma" w:hint="default"/>
    </w:rPr>
  </w:style>
  <w:style w:type="character" w:customStyle="1" w:styleId="WW8Num30z2">
    <w:name w:val="WW8Num30z2"/>
    <w:rPr>
      <w:rFonts w:ascii="Tahoma" w:hAnsi="Tahoma" w:cs="Tahoma" w:hint="default"/>
      <w:sz w:val="22"/>
      <w:szCs w:val="22"/>
    </w:rPr>
  </w:style>
  <w:style w:type="character" w:customStyle="1" w:styleId="WW8Num30z5">
    <w:name w:val="WW8Num30z5"/>
    <w:rPr>
      <w:rFonts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50">
    <w:name w:val="Προεπιλεγμένη γραμματοσειρά5"/>
  </w:style>
  <w:style w:type="character" w:customStyle="1" w:styleId="WW8Num6z1">
    <w:name w:val="WW8Num6z1"/>
    <w:rPr>
      <w:rFonts w:eastAsia="Calibri"/>
      <w:lang w:val="el-GR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3">
    <w:name w:val="WW8Num26z3"/>
    <w:rPr>
      <w:rFonts w:hint="default"/>
      <w:b/>
      <w:bCs/>
      <w:color w:val="auto"/>
    </w:rPr>
  </w:style>
  <w:style w:type="character" w:customStyle="1" w:styleId="WW8Num26z4">
    <w:name w:val="WW8Num26z4"/>
    <w:rPr>
      <w:rFonts w:hint="default"/>
      <w:b/>
    </w:rPr>
  </w:style>
  <w:style w:type="character" w:customStyle="1" w:styleId="WW8Num30z3">
    <w:name w:val="WW8Num30z3"/>
    <w:rPr>
      <w:rFonts w:ascii="Liberation Serif" w:hAnsi="Liberation Serif" w:cs="Liberation Serif" w:hint="default"/>
      <w:color w:val="333399"/>
      <w:lang w:val="el-GR" w:bidi="el-GR"/>
    </w:rPr>
  </w:style>
  <w:style w:type="character" w:customStyle="1" w:styleId="WW8Num32z4">
    <w:name w:val="WW8Num32z4"/>
    <w:rPr>
      <w:rFonts w:ascii="Liberation Serif" w:hAnsi="Liberation Serif" w:cs="Liberation Serif" w:hint="default"/>
      <w:lang w:val="el-GR" w:bidi="el-GR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Courier New" w:hAnsi="Courier New" w:cs="Courier New" w:hint="default"/>
      <w:szCs w:val="22"/>
      <w:lang w:val="el-GR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0z3">
    <w:name w:val="WW8Num110z3"/>
    <w:rPr>
      <w:rFonts w:ascii="Liberation Serif" w:hAnsi="Liberation Serif" w:cs="Liberation Serif" w:hint="default"/>
      <w:lang w:val="el-GR" w:bidi="el-GR"/>
    </w:rPr>
  </w:style>
  <w:style w:type="character" w:customStyle="1" w:styleId="WW8Num116z1">
    <w:name w:val="WW8Num116z1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Pr>
      <w:rFonts w:ascii="Wingdings" w:hAnsi="Wingdings" w:cs="Wingdings" w:hint="default"/>
      <w:sz w:val="20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  <w:szCs w:val="22"/>
      <w:lang w:val="el-GR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hint="default"/>
      <w:lang w:val="el-GR" w:bidi="el-GR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84z5">
    <w:name w:val="WW8Num84z5"/>
    <w:rPr>
      <w:rFonts w:hint="default"/>
    </w:rPr>
  </w:style>
  <w:style w:type="character" w:customStyle="1" w:styleId="WW8Num87z4">
    <w:name w:val="WW8Num87z4"/>
    <w:rPr>
      <w:rFonts w:ascii="Courier New" w:hAnsi="Courier New" w:cs="Courier New" w:hint="default"/>
    </w:rPr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40">
    <w:name w:val="Προεπιλεγμένη γραμματοσειρά4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30">
    <w:name w:val="Προεπιλεγμένη γραμματοσειρά3"/>
  </w:style>
  <w:style w:type="character" w:customStyle="1" w:styleId="WW-DefaultParagraphFont11">
    <w:name w:val="WW-Default Paragraph Font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111">
    <w:name w:val="WW-Default Paragraph Font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21">
    <w:name w:val="Προεπιλεγμένη γραμματοσειρά2"/>
  </w:style>
  <w:style w:type="character" w:customStyle="1" w:styleId="WW8Num19z1">
    <w:name w:val="WW8Num19z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">
    <w:name w:val="WW-Default Paragraph Font111111111111111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-HTMLChar1">
    <w:name w:val="Προ-διαμορφωμένο HTML Char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2">
    <w:name w:val="Υποσέλιδο Char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">
    <w:name w:val="WW-Χαρακτήρες υποσημείωσης"/>
  </w:style>
  <w:style w:type="character" w:customStyle="1" w:styleId="Char3">
    <w:name w:val="Υπότιτλος Char"/>
    <w:rPr>
      <w:rFonts w:ascii="Cambria" w:eastAsia="Times New Roman" w:hAnsi="Cambria" w:cs="Times New Roman"/>
      <w:sz w:val="24"/>
      <w:szCs w:val="24"/>
      <w:lang w:val="en-GB" w:eastAsia="zh-CN"/>
    </w:rPr>
  </w:style>
  <w:style w:type="character" w:customStyle="1" w:styleId="Char4">
    <w:name w:val="Τίτλος Char"/>
    <w:rPr>
      <w:rFonts w:ascii="Arial" w:hAnsi="Arial" w:cs="Arial"/>
      <w:b/>
      <w:bCs/>
      <w:sz w:val="28"/>
      <w:szCs w:val="24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Char5">
    <w:name w:val="Παράγραφος λίστας Char"/>
    <w:rPr>
      <w:rFonts w:ascii="Calibri" w:eastAsia="Calibri" w:hAnsi="Calibri" w:cs="Calibri"/>
      <w:sz w:val="22"/>
      <w:szCs w:val="22"/>
    </w:rPr>
  </w:style>
  <w:style w:type="character" w:customStyle="1" w:styleId="Bullet1Char">
    <w:name w:val="Bullet1 Char"/>
    <w:rPr>
      <w:rFonts w:ascii="Tahoma" w:hAnsi="Tahoma" w:cs="Tahoma"/>
      <w:sz w:val="24"/>
      <w:szCs w:val="24"/>
      <w:lang w:val="en-GB"/>
    </w:rPr>
  </w:style>
  <w:style w:type="character" w:customStyle="1" w:styleId="6Char">
    <w:name w:val="Επικεφαλίδα 6 Char"/>
    <w:rPr>
      <w:rFonts w:ascii="Cambria" w:hAnsi="Cambria" w:cs="Cambria"/>
      <w:b/>
      <w:bCs/>
      <w:i/>
      <w:iCs/>
      <w:color w:val="800000"/>
      <w:sz w:val="18"/>
      <w:szCs w:val="18"/>
      <w:lang w:val="en-GB"/>
    </w:rPr>
  </w:style>
  <w:style w:type="character" w:customStyle="1" w:styleId="7Char">
    <w:name w:val="Επικεφαλίδα 7 Char"/>
    <w:rPr>
      <w:rFonts w:ascii="Cambria" w:hAnsi="Cambria" w:cs="Cambria"/>
      <w:i/>
      <w:iCs/>
      <w:color w:val="404040"/>
      <w:sz w:val="24"/>
      <w:szCs w:val="24"/>
      <w:lang w:val="en-GB"/>
    </w:rPr>
  </w:style>
  <w:style w:type="character" w:customStyle="1" w:styleId="8Char">
    <w:name w:val="Επικεφαλίδα 8 Char"/>
    <w:rPr>
      <w:rFonts w:ascii="Cambria" w:hAnsi="Cambria" w:cs="Cambria"/>
      <w:color w:val="404040"/>
      <w:lang w:val="en-GB"/>
    </w:rPr>
  </w:style>
  <w:style w:type="character" w:customStyle="1" w:styleId="9Char">
    <w:name w:val="Επικεφαλίδα 9 Char"/>
    <w:rPr>
      <w:rFonts w:ascii="Cambria" w:hAnsi="Cambria" w:cs="Cambria"/>
      <w:i/>
      <w:iCs/>
      <w:color w:val="404040"/>
      <w:lang w:val="en-GB"/>
    </w:rPr>
  </w:style>
  <w:style w:type="character" w:customStyle="1" w:styleId="1Char">
    <w:name w:val="Επικεφαλίδα 1 Char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5Char">
    <w:name w:val="Επικεφαλίδα 5 Char"/>
    <w:rPr>
      <w:rFonts w:ascii="Lucida Sans" w:hAnsi="Lucida Sans" w:cs="Lucida Sans"/>
      <w:b/>
      <w:sz w:val="22"/>
      <w:lang w:val="en-US" w:eastAsia="zh-CN"/>
    </w:rPr>
  </w:style>
  <w:style w:type="character" w:customStyle="1" w:styleId="Heading4Char22">
    <w:name w:val="Heading 4 Char22"/>
    <w:rPr>
      <w:rFonts w:ascii="Calibri" w:hAnsi="Calibri" w:cs="Calibri"/>
      <w:b/>
      <w:bCs/>
      <w:sz w:val="28"/>
      <w:szCs w:val="28"/>
    </w:rPr>
  </w:style>
  <w:style w:type="character" w:customStyle="1" w:styleId="Heading4Char21">
    <w:name w:val="Heading 4 Char21"/>
    <w:rPr>
      <w:rFonts w:ascii="Calibri" w:hAnsi="Calibri" w:cs="Calibri"/>
      <w:b/>
      <w:bCs/>
      <w:sz w:val="28"/>
      <w:szCs w:val="28"/>
    </w:rPr>
  </w:style>
  <w:style w:type="character" w:customStyle="1" w:styleId="Heading4Char20">
    <w:name w:val="Heading 4 Char20"/>
    <w:rPr>
      <w:rFonts w:ascii="Calibri" w:hAnsi="Calibri" w:cs="Calibri"/>
      <w:b/>
      <w:bCs/>
      <w:sz w:val="28"/>
      <w:szCs w:val="28"/>
    </w:rPr>
  </w:style>
  <w:style w:type="character" w:customStyle="1" w:styleId="Heading4Char19">
    <w:name w:val="Heading 4 Char1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8">
    <w:name w:val="Heading 4 Char1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7">
    <w:name w:val="Heading 4 Char1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6">
    <w:name w:val="Heading 4 Char1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5">
    <w:name w:val="Heading 4 Char1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4">
    <w:name w:val="Heading 4 Char1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3">
    <w:name w:val="Heading 4 Char13"/>
    <w:rPr>
      <w:rFonts w:ascii="Calibri" w:hAnsi="Calibri" w:cs="Calibri"/>
      <w:b/>
      <w:bCs/>
      <w:sz w:val="28"/>
      <w:szCs w:val="28"/>
    </w:rPr>
  </w:style>
  <w:style w:type="character" w:customStyle="1" w:styleId="Heading4Char12">
    <w:name w:val="Heading 4 Char12"/>
    <w:rPr>
      <w:rFonts w:ascii="Calibri" w:hAnsi="Calibri" w:cs="Calibri"/>
      <w:b/>
      <w:bCs/>
      <w:sz w:val="28"/>
      <w:szCs w:val="28"/>
    </w:rPr>
  </w:style>
  <w:style w:type="character" w:customStyle="1" w:styleId="Heading4Char11">
    <w:name w:val="Heading 4 Char11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0">
    <w:name w:val="Heading 4 Char10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9">
    <w:name w:val="Heading 4 Char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8">
    <w:name w:val="Heading 4 Char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7">
    <w:name w:val="Heading 4 Char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6">
    <w:name w:val="Heading 4 Char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5">
    <w:name w:val="Heading 4 Char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4">
    <w:name w:val="Heading 4 Char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3">
    <w:name w:val="Heading 4 Char3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4Char">
    <w:name w:val="Επικεφαλίδα 4 Char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Char6">
    <w:name w:val="Χάρτης εγγράφου Char"/>
    <w:rPr>
      <w:rFonts w:ascii="Verdana" w:hAnsi="Verdana" w:cs="Verdana"/>
      <w:sz w:val="2"/>
      <w:szCs w:val="2"/>
      <w:shd w:val="clear" w:color="auto" w:fill="000080"/>
    </w:rPr>
  </w:style>
  <w:style w:type="character" w:customStyle="1" w:styleId="Char7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customStyle="1" w:styleId="TabletextCharChar">
    <w:name w:val="Table text Char Char"/>
    <w:rPr>
      <w:rFonts w:ascii="Tahoma" w:hAnsi="Tahoma" w:cs="Tahoma"/>
    </w:rPr>
  </w:style>
  <w:style w:type="character" w:customStyle="1" w:styleId="Char8">
    <w:name w:val="Κεφαλίδα Char"/>
    <w:rPr>
      <w:rFonts w:ascii="Calibri" w:hAnsi="Calibri" w:cs="Calibri"/>
      <w:sz w:val="22"/>
      <w:szCs w:val="24"/>
      <w:lang w:val="en-GB" w:eastAsia="zh-CN"/>
    </w:rPr>
  </w:style>
  <w:style w:type="character" w:customStyle="1" w:styleId="33">
    <w:name w:val="Παραπομπή σχολίου3"/>
    <w:rPr>
      <w:sz w:val="16"/>
      <w:szCs w:val="16"/>
    </w:rPr>
  </w:style>
  <w:style w:type="character" w:customStyle="1" w:styleId="Char10">
    <w:name w:val="Κείμενο σχολίου Char1"/>
    <w:rPr>
      <w:rFonts w:ascii="Calibri" w:hAnsi="Calibri" w:cs="Calibri"/>
      <w:lang w:val="en-GB" w:eastAsia="zh-CN"/>
    </w:rPr>
  </w:style>
  <w:style w:type="character" w:customStyle="1" w:styleId="Tahoma">
    <w:name w:val="Στυλ Tahoma"/>
    <w:rPr>
      <w:rFonts w:ascii="Tahoma" w:hAnsi="Tahoma" w:cs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rPr>
      <w:rFonts w:ascii="Tahoma" w:hAnsi="Tahoma" w:cs="Tahoma"/>
      <w:sz w:val="22"/>
      <w:szCs w:val="22"/>
      <w:lang w:bidi="ar-SA"/>
    </w:rPr>
  </w:style>
  <w:style w:type="character" w:customStyle="1" w:styleId="BodyTextChar15">
    <w:name w:val="Body Text Char15"/>
    <w:rPr>
      <w:rFonts w:ascii="Verdana" w:hAnsi="Verdana" w:cs="Verdana"/>
      <w:sz w:val="24"/>
      <w:szCs w:val="24"/>
      <w:lang w:val="el-GR"/>
    </w:rPr>
  </w:style>
  <w:style w:type="character" w:customStyle="1" w:styleId="BodyTextChar14">
    <w:name w:val="Body Text Char14"/>
    <w:rPr>
      <w:rFonts w:ascii="Verdana" w:hAnsi="Verdana" w:cs="Verdana"/>
      <w:sz w:val="24"/>
      <w:szCs w:val="24"/>
      <w:lang w:val="el-GR"/>
    </w:rPr>
  </w:style>
  <w:style w:type="character" w:customStyle="1" w:styleId="BodyTextChar13">
    <w:name w:val="Body Text Char13"/>
    <w:rPr>
      <w:rFonts w:ascii="Verdana" w:hAnsi="Verdana" w:cs="Verdana"/>
      <w:sz w:val="24"/>
      <w:szCs w:val="24"/>
      <w:lang w:val="el-GR"/>
    </w:rPr>
  </w:style>
  <w:style w:type="character" w:customStyle="1" w:styleId="BodyTextChar12">
    <w:name w:val="Body Text Char12"/>
    <w:rPr>
      <w:rFonts w:ascii="Verdana" w:hAnsi="Verdana" w:cs="Verdana"/>
      <w:sz w:val="24"/>
      <w:szCs w:val="24"/>
    </w:rPr>
  </w:style>
  <w:style w:type="character" w:customStyle="1" w:styleId="BodyTextChar11">
    <w:name w:val="Body Text Char11"/>
    <w:rPr>
      <w:rFonts w:ascii="Verdana" w:hAnsi="Verdana" w:cs="Verdana"/>
      <w:sz w:val="24"/>
      <w:szCs w:val="24"/>
    </w:rPr>
  </w:style>
  <w:style w:type="character" w:customStyle="1" w:styleId="BodyTextChar10">
    <w:name w:val="Body Text Char10"/>
    <w:rPr>
      <w:rFonts w:ascii="Verdana" w:hAnsi="Verdana" w:cs="Verdana"/>
      <w:sz w:val="24"/>
      <w:szCs w:val="24"/>
      <w:lang w:val="el-GR"/>
    </w:rPr>
  </w:style>
  <w:style w:type="character" w:customStyle="1" w:styleId="BodyTextChar9">
    <w:name w:val="Body Text Char9"/>
    <w:rPr>
      <w:rFonts w:ascii="Verdana" w:hAnsi="Verdana" w:cs="Verdana"/>
      <w:sz w:val="24"/>
      <w:szCs w:val="24"/>
      <w:lang w:val="el-GR"/>
    </w:rPr>
  </w:style>
  <w:style w:type="character" w:customStyle="1" w:styleId="BodyTextChar8">
    <w:name w:val="Body Text Char8"/>
    <w:rPr>
      <w:rFonts w:ascii="Verdana" w:hAnsi="Verdana" w:cs="Verdana"/>
      <w:sz w:val="24"/>
      <w:szCs w:val="24"/>
      <w:lang w:val="el-GR"/>
    </w:rPr>
  </w:style>
  <w:style w:type="character" w:customStyle="1" w:styleId="BodyTextChar7">
    <w:name w:val="Body Text Char7"/>
    <w:rPr>
      <w:rFonts w:ascii="Verdana" w:hAnsi="Verdana" w:cs="Verdana"/>
      <w:sz w:val="24"/>
      <w:szCs w:val="24"/>
      <w:lang w:val="el-GR"/>
    </w:rPr>
  </w:style>
  <w:style w:type="character" w:customStyle="1" w:styleId="BodyTextChar6">
    <w:name w:val="Body Text Char6"/>
    <w:rPr>
      <w:rFonts w:ascii="Verdana" w:hAnsi="Verdana" w:cs="Verdana"/>
      <w:sz w:val="24"/>
      <w:szCs w:val="24"/>
      <w:lang w:val="el-GR"/>
    </w:rPr>
  </w:style>
  <w:style w:type="character" w:customStyle="1" w:styleId="BodyTextChar5">
    <w:name w:val="Body Text Char5"/>
    <w:rPr>
      <w:rFonts w:ascii="Verdana" w:hAnsi="Verdana" w:cs="Verdana"/>
      <w:sz w:val="24"/>
      <w:szCs w:val="24"/>
      <w:lang w:val="el-GR"/>
    </w:rPr>
  </w:style>
  <w:style w:type="character" w:customStyle="1" w:styleId="BodyTextChar4">
    <w:name w:val="Body Text Char4"/>
    <w:rPr>
      <w:rFonts w:ascii="Verdana" w:hAnsi="Verdana" w:cs="Verdana"/>
      <w:sz w:val="24"/>
      <w:szCs w:val="24"/>
      <w:lang w:val="el-GR"/>
    </w:rPr>
  </w:style>
  <w:style w:type="character" w:customStyle="1" w:styleId="BodyTextChar3">
    <w:name w:val="Body Text Char3"/>
    <w:rPr>
      <w:rFonts w:ascii="Verdana" w:hAnsi="Verdana" w:cs="Verdana"/>
      <w:sz w:val="24"/>
      <w:szCs w:val="24"/>
      <w:lang w:val="el-GR"/>
    </w:rPr>
  </w:style>
  <w:style w:type="character" w:customStyle="1" w:styleId="BodyTextChar2">
    <w:name w:val="Body Text Char2"/>
    <w:rPr>
      <w:rFonts w:ascii="Verdana" w:hAnsi="Verdana" w:cs="Verdana"/>
      <w:sz w:val="24"/>
      <w:szCs w:val="24"/>
      <w:lang w:val="el-GR"/>
    </w:rPr>
  </w:style>
  <w:style w:type="character" w:customStyle="1" w:styleId="BodyTextChar1">
    <w:name w:val="Body Text Char1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rPr>
      <w:rFonts w:ascii="Tahoma" w:hAnsi="Tahoma" w:cs="Tahoma"/>
    </w:rPr>
  </w:style>
  <w:style w:type="character" w:customStyle="1" w:styleId="3Char0">
    <w:name w:val="Σώμα κείμενου 3 Char"/>
    <w:rPr>
      <w:rFonts w:ascii="Tahoma" w:hAnsi="Tahoma" w:cs="Tahoma"/>
      <w:sz w:val="22"/>
      <w:szCs w:val="22"/>
    </w:rPr>
  </w:style>
  <w:style w:type="character" w:customStyle="1" w:styleId="Char9">
    <w:name w:val="Σώμα κείμενου με εσοχή Char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με εσοχή 2 Char"/>
    <w:rPr>
      <w:rFonts w:ascii="Arial" w:hAnsi="Arial" w:cs="Arial"/>
      <w:sz w:val="22"/>
      <w:szCs w:val="22"/>
    </w:rPr>
  </w:style>
  <w:style w:type="character" w:customStyle="1" w:styleId="3Char1">
    <w:name w:val="Σώμα κείμενου με εσοχή 3 Char"/>
    <w:rPr>
      <w:rFonts w:ascii="Tahoma" w:hAnsi="Tahoma" w:cs="Tahoma"/>
      <w:sz w:val="22"/>
      <w:szCs w:val="22"/>
    </w:rPr>
  </w:style>
  <w:style w:type="character" w:customStyle="1" w:styleId="ab">
    <w:name w:val="Στυλ Διακριτή διαγραφή"/>
  </w:style>
  <w:style w:type="character" w:customStyle="1" w:styleId="ac">
    <w:name w:val="Στυλ Πλάγια Διακριτή διαγραφή"/>
    <w:rPr>
      <w:i/>
      <w:iCs/>
    </w:rPr>
  </w:style>
  <w:style w:type="character" w:customStyle="1" w:styleId="bodyCharCharCharCharCharCharCharCharCharChar">
    <w:name w:val="body Char Char Char Char Char Char Char Char Char Char"/>
    <w:rPr>
      <w:sz w:val="22"/>
      <w:szCs w:val="22"/>
      <w:lang w:val="el-GR"/>
    </w:rPr>
  </w:style>
  <w:style w:type="character" w:customStyle="1" w:styleId="bodynumberingCharCharCharCharChar">
    <w:name w:val="body numbering Char Char Char Char Char"/>
    <w:rPr>
      <w:rFonts w:ascii="Tahoma" w:hAnsi="Tahoma" w:cs="Tahoma"/>
      <w:sz w:val="24"/>
      <w:szCs w:val="24"/>
      <w:lang w:val="el-GR"/>
    </w:rPr>
  </w:style>
  <w:style w:type="character" w:customStyle="1" w:styleId="bodyCharCharCharCharCharChar1">
    <w:name w:val="body Char Char Char Char Char Char1"/>
    <w:rPr>
      <w:rFonts w:ascii="Tahoma" w:hAnsi="Tahoma" w:cs="Tahoma"/>
      <w:sz w:val="22"/>
      <w:szCs w:val="22"/>
      <w:lang w:val="el-GR"/>
    </w:rPr>
  </w:style>
  <w:style w:type="character" w:customStyle="1" w:styleId="bodyCharCharCharCharCharCharChar">
    <w:name w:val="body Char Char Char Char Char Char Char"/>
    <w:rPr>
      <w:sz w:val="24"/>
      <w:szCs w:val="24"/>
      <w:lang w:val="el-GR"/>
    </w:rPr>
  </w:style>
  <w:style w:type="character" w:customStyle="1" w:styleId="StyleTahoma10ptCharChar">
    <w:name w:val="Style Tahoma 10 pt Char Char"/>
    <w:rPr>
      <w:rFonts w:ascii="Tahoma" w:hAnsi="Tahoma" w:cs="Tahoma"/>
      <w:sz w:val="24"/>
      <w:szCs w:val="24"/>
      <w:lang w:val="el-GR"/>
    </w:rPr>
  </w:style>
  <w:style w:type="character" w:customStyle="1" w:styleId="StyleBodyTextbULLETINGNotBoldCharCharCharCharChar">
    <w:name w:val="Style Body Text bULLETING + Not Bold Char Char Char Char Char"/>
    <w:rPr>
      <w:rFonts w:ascii="Tahoma" w:hAnsi="Tahoma" w:cs="Tahoma"/>
      <w:b/>
      <w:bCs/>
      <w:sz w:val="24"/>
      <w:szCs w:val="24"/>
      <w:lang w:val="el-GR"/>
    </w:rPr>
  </w:style>
  <w:style w:type="character" w:customStyle="1" w:styleId="StyleNumTimesNewRoman12ptChar">
    <w:name w:val="Style _Num# + Times New Roman 12 pt Char"/>
    <w:rPr>
      <w:rFonts w:ascii="Tahoma" w:hAnsi="Tahoma" w:cs="Tahoma"/>
      <w:sz w:val="22"/>
      <w:szCs w:val="22"/>
      <w:lang w:val="x-none"/>
    </w:rPr>
  </w:style>
  <w:style w:type="character" w:customStyle="1" w:styleId="firstpageChar">
    <w:name w:val="first page Char"/>
    <w:rPr>
      <w:rFonts w:ascii="Tahoma" w:hAnsi="Tahoma" w:cs="Tahoma"/>
      <w:b/>
      <w:bCs/>
      <w:spacing w:val="20"/>
      <w:kern w:val="2"/>
      <w:sz w:val="24"/>
      <w:szCs w:val="24"/>
      <w:shd w:val="clear" w:color="auto" w:fill="E0E0E0"/>
    </w:rPr>
  </w:style>
  <w:style w:type="character" w:customStyle="1" w:styleId="Tabletext14ptChar">
    <w:name w:val="Στυλ Table text + Διαγραμμάτωση από 14 pt Char"/>
    <w:rPr>
      <w:rFonts w:ascii="Tahoma" w:hAnsi="Tahoma" w:cs="Tahoma"/>
      <w:sz w:val="24"/>
      <w:szCs w:val="24"/>
    </w:rPr>
  </w:style>
  <w:style w:type="character" w:customStyle="1" w:styleId="TabletextCharCharChar">
    <w:name w:val="Table text Char Char Char"/>
    <w:rPr>
      <w:rFonts w:ascii="Tahoma" w:hAnsi="Tahoma" w:cs="Tahoma"/>
      <w:lang w:val="el-GR"/>
    </w:rPr>
  </w:style>
  <w:style w:type="character" w:customStyle="1" w:styleId="TabletextChar1">
    <w:name w:val="Table text Char1"/>
    <w:rPr>
      <w:rFonts w:ascii="Tahoma" w:hAnsi="Tahoma" w:cs="Tahoma"/>
      <w:sz w:val="24"/>
      <w:szCs w:val="24"/>
    </w:rPr>
  </w:style>
  <w:style w:type="character" w:customStyle="1" w:styleId="FontStyle52">
    <w:name w:val="Font Style52"/>
    <w:rPr>
      <w:rFonts w:ascii="Verdana" w:hAnsi="Verdana" w:cs="Verdana"/>
      <w:sz w:val="14"/>
      <w:szCs w:val="14"/>
    </w:rPr>
  </w:style>
  <w:style w:type="character" w:customStyle="1" w:styleId="Arial14pt">
    <w:name w:val="Στυλ Arial 14 pt"/>
    <w:rPr>
      <w:rFonts w:ascii="Times New Roman" w:hAnsi="Times New Roman" w:cs="Times New Roman"/>
      <w:sz w:val="24"/>
      <w:szCs w:val="24"/>
    </w:rPr>
  </w:style>
  <w:style w:type="character" w:customStyle="1" w:styleId="dpapa">
    <w:name w:val="dpapa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</w:style>
  <w:style w:type="character" w:customStyle="1" w:styleId="Heading4Char1">
    <w:name w:val="Heading 4 Char1"/>
    <w:rPr>
      <w:rFonts w:ascii="Tahoma" w:hAnsi="Tahoma" w:cs="Tahoma"/>
      <w:sz w:val="20"/>
      <w:szCs w:val="20"/>
    </w:rPr>
  </w:style>
  <w:style w:type="character" w:customStyle="1" w:styleId="contact-street">
    <w:name w:val="contact-street"/>
  </w:style>
  <w:style w:type="character" w:customStyle="1" w:styleId="contact-state">
    <w:name w:val="contact-state"/>
  </w:style>
  <w:style w:type="character" w:customStyle="1" w:styleId="FootnoteCharacters">
    <w:name w:val="Footnote Characters"/>
    <w:rPr>
      <w:b/>
      <w:bCs/>
      <w:sz w:val="24"/>
      <w:szCs w:val="24"/>
      <w:vertAlign w:val="superscript"/>
    </w:rPr>
  </w:style>
  <w:style w:type="character" w:customStyle="1" w:styleId="Chara">
    <w:name w:val="Απλό κείμενο Char"/>
    <w:rPr>
      <w:rFonts w:ascii="Consolas" w:hAnsi="Consolas" w:cs="Consolas"/>
      <w:sz w:val="21"/>
      <w:szCs w:val="21"/>
    </w:rPr>
  </w:style>
  <w:style w:type="character" w:customStyle="1" w:styleId="16">
    <w:name w:val="Κείμενο κράτησης θέσης1"/>
    <w:rPr>
      <w:color w:val="808080"/>
    </w:rPr>
  </w:style>
  <w:style w:type="character" w:customStyle="1" w:styleId="24">
    <w:name w:val="Παραπομπή σχολίου2"/>
    <w:rPr>
      <w:sz w:val="16"/>
      <w:szCs w:val="16"/>
    </w:rPr>
  </w:style>
  <w:style w:type="character" w:customStyle="1" w:styleId="41">
    <w:name w:val="Παραπομπή σχολίου4"/>
    <w:rPr>
      <w:sz w:val="16"/>
      <w:szCs w:val="16"/>
    </w:rPr>
  </w:style>
  <w:style w:type="character" w:customStyle="1" w:styleId="Charb">
    <w:name w:val="Σώμα κειμένου Char"/>
    <w:rPr>
      <w:rFonts w:ascii="Calibri" w:hAnsi="Calibri" w:cs="Calibri"/>
      <w:sz w:val="22"/>
      <w:szCs w:val="24"/>
      <w:lang w:val="en-GB" w:eastAsia="zh-CN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42">
    <w:name w:val="Παραπομπή υποσημείωσης4"/>
    <w:rPr>
      <w:vertAlign w:val="superscript"/>
    </w:rPr>
  </w:style>
  <w:style w:type="character" w:customStyle="1" w:styleId="43">
    <w:name w:val="Παραπομπή σημείωσης τέλους4"/>
    <w:rPr>
      <w:vertAlign w:val="superscript"/>
    </w:rPr>
  </w:style>
  <w:style w:type="character" w:customStyle="1" w:styleId="ListLabel29">
    <w:name w:val="ListLabel 29"/>
    <w:rPr>
      <w:rFonts w:cs="Courier New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742">
    <w:name w:val="ListLabel 742"/>
    <w:rPr>
      <w:rFonts w:ascii="Verdana" w:hAnsi="Verdana" w:cs="Symbol"/>
      <w:sz w:val="20"/>
      <w:szCs w:val="20"/>
    </w:rPr>
  </w:style>
  <w:style w:type="character" w:customStyle="1" w:styleId="ListLabel743">
    <w:name w:val="ListLabel 743"/>
    <w:rPr>
      <w:rFonts w:cs="Courier New"/>
      <w:sz w:val="20"/>
      <w:szCs w:val="20"/>
    </w:rPr>
  </w:style>
  <w:style w:type="character" w:customStyle="1" w:styleId="ListLabel744">
    <w:name w:val="ListLabel 744"/>
    <w:rPr>
      <w:rFonts w:cs="Wingdings"/>
      <w:sz w:val="20"/>
      <w:szCs w:val="20"/>
    </w:rPr>
  </w:style>
  <w:style w:type="character" w:customStyle="1" w:styleId="ListLabel745">
    <w:name w:val="ListLabel 745"/>
    <w:rPr>
      <w:rFonts w:cs="Wingdings"/>
      <w:sz w:val="20"/>
      <w:szCs w:val="20"/>
    </w:rPr>
  </w:style>
  <w:style w:type="character" w:customStyle="1" w:styleId="ListLabel746">
    <w:name w:val="ListLabel 746"/>
    <w:rPr>
      <w:rFonts w:cs="Wingdings"/>
      <w:sz w:val="20"/>
      <w:szCs w:val="20"/>
    </w:rPr>
  </w:style>
  <w:style w:type="character" w:customStyle="1" w:styleId="ListLabel747">
    <w:name w:val="ListLabel 747"/>
    <w:rPr>
      <w:rFonts w:cs="Wingdings"/>
      <w:sz w:val="20"/>
      <w:szCs w:val="20"/>
    </w:rPr>
  </w:style>
  <w:style w:type="character" w:customStyle="1" w:styleId="ListLabel748">
    <w:name w:val="ListLabel 748"/>
    <w:rPr>
      <w:rFonts w:cs="Wingdings"/>
      <w:sz w:val="20"/>
      <w:szCs w:val="20"/>
    </w:rPr>
  </w:style>
  <w:style w:type="character" w:customStyle="1" w:styleId="ListLabel749">
    <w:name w:val="ListLabel 749"/>
    <w:rPr>
      <w:rFonts w:cs="Wingdings"/>
      <w:sz w:val="20"/>
      <w:szCs w:val="20"/>
    </w:rPr>
  </w:style>
  <w:style w:type="character" w:customStyle="1" w:styleId="ListLabel750">
    <w:name w:val="ListLabel 750"/>
    <w:rPr>
      <w:rFonts w:cs="Wingdings"/>
      <w:sz w:val="20"/>
      <w:szCs w:val="20"/>
    </w:rPr>
  </w:style>
  <w:style w:type="character" w:customStyle="1" w:styleId="ListLabel751">
    <w:name w:val="ListLabel 751"/>
    <w:rPr>
      <w:rFonts w:ascii="Verdana" w:hAnsi="Verdana" w:cs="Symbol"/>
      <w:b/>
      <w:sz w:val="20"/>
      <w:szCs w:val="20"/>
    </w:rPr>
  </w:style>
  <w:style w:type="character" w:customStyle="1" w:styleId="ListLabel752">
    <w:name w:val="ListLabel 752"/>
    <w:rPr>
      <w:rFonts w:cs="Courier New"/>
      <w:sz w:val="20"/>
      <w:szCs w:val="20"/>
    </w:rPr>
  </w:style>
  <w:style w:type="character" w:customStyle="1" w:styleId="ListLabel753">
    <w:name w:val="ListLabel 753"/>
    <w:rPr>
      <w:rFonts w:cs="Wingdings"/>
      <w:sz w:val="20"/>
      <w:szCs w:val="20"/>
    </w:rPr>
  </w:style>
  <w:style w:type="character" w:customStyle="1" w:styleId="ListLabel754">
    <w:name w:val="ListLabel 754"/>
    <w:rPr>
      <w:rFonts w:cs="Wingdings"/>
      <w:sz w:val="20"/>
      <w:szCs w:val="20"/>
    </w:rPr>
  </w:style>
  <w:style w:type="character" w:customStyle="1" w:styleId="ListLabel755">
    <w:name w:val="ListLabel 755"/>
    <w:rPr>
      <w:rFonts w:cs="Wingdings"/>
      <w:sz w:val="20"/>
      <w:szCs w:val="20"/>
    </w:rPr>
  </w:style>
  <w:style w:type="character" w:customStyle="1" w:styleId="ListLabel756">
    <w:name w:val="ListLabel 756"/>
    <w:rPr>
      <w:rFonts w:cs="Wingdings"/>
      <w:sz w:val="20"/>
      <w:szCs w:val="20"/>
    </w:rPr>
  </w:style>
  <w:style w:type="character" w:customStyle="1" w:styleId="ListLabel757">
    <w:name w:val="ListLabel 757"/>
    <w:rPr>
      <w:rFonts w:cs="Wingdings"/>
      <w:sz w:val="20"/>
      <w:szCs w:val="20"/>
    </w:rPr>
  </w:style>
  <w:style w:type="character" w:customStyle="1" w:styleId="ListLabel758">
    <w:name w:val="ListLabel 758"/>
    <w:rPr>
      <w:rFonts w:cs="Wingdings"/>
      <w:sz w:val="20"/>
      <w:szCs w:val="20"/>
    </w:rPr>
  </w:style>
  <w:style w:type="character" w:customStyle="1" w:styleId="ListLabel759">
    <w:name w:val="ListLabel 759"/>
    <w:rPr>
      <w:rFonts w:cs="Wingdings"/>
      <w:sz w:val="20"/>
      <w:szCs w:val="20"/>
    </w:rPr>
  </w:style>
  <w:style w:type="character" w:customStyle="1" w:styleId="ListLabel760">
    <w:name w:val="ListLabel 760"/>
    <w:rPr>
      <w:rFonts w:ascii="Verdana" w:hAnsi="Verdana" w:cs="Symbol"/>
      <w:sz w:val="20"/>
      <w:szCs w:val="20"/>
    </w:rPr>
  </w:style>
  <w:style w:type="character" w:customStyle="1" w:styleId="ListLabel761">
    <w:name w:val="ListLabel 761"/>
    <w:rPr>
      <w:rFonts w:cs="Courier New"/>
      <w:sz w:val="20"/>
      <w:szCs w:val="20"/>
    </w:rPr>
  </w:style>
  <w:style w:type="character" w:customStyle="1" w:styleId="ListLabel762">
    <w:name w:val="ListLabel 762"/>
    <w:rPr>
      <w:rFonts w:cs="Wingdings"/>
      <w:sz w:val="20"/>
      <w:szCs w:val="20"/>
    </w:rPr>
  </w:style>
  <w:style w:type="character" w:customStyle="1" w:styleId="ListLabel763">
    <w:name w:val="ListLabel 763"/>
    <w:rPr>
      <w:rFonts w:cs="Wingdings"/>
      <w:sz w:val="20"/>
      <w:szCs w:val="20"/>
    </w:rPr>
  </w:style>
  <w:style w:type="character" w:customStyle="1" w:styleId="ListLabel764">
    <w:name w:val="ListLabel 764"/>
    <w:rPr>
      <w:rFonts w:cs="Wingdings"/>
      <w:sz w:val="20"/>
      <w:szCs w:val="20"/>
    </w:rPr>
  </w:style>
  <w:style w:type="character" w:customStyle="1" w:styleId="ListLabel765">
    <w:name w:val="ListLabel 765"/>
    <w:rPr>
      <w:rFonts w:cs="Wingdings"/>
      <w:sz w:val="20"/>
      <w:szCs w:val="20"/>
    </w:rPr>
  </w:style>
  <w:style w:type="character" w:customStyle="1" w:styleId="ListLabel766">
    <w:name w:val="ListLabel 766"/>
    <w:rPr>
      <w:rFonts w:cs="Wingdings"/>
      <w:sz w:val="20"/>
      <w:szCs w:val="20"/>
    </w:rPr>
  </w:style>
  <w:style w:type="character" w:customStyle="1" w:styleId="ListLabel767">
    <w:name w:val="ListLabel 767"/>
    <w:rPr>
      <w:rFonts w:cs="Wingdings"/>
      <w:sz w:val="20"/>
      <w:szCs w:val="20"/>
    </w:rPr>
  </w:style>
  <w:style w:type="character" w:customStyle="1" w:styleId="ListLabel768">
    <w:name w:val="ListLabel 768"/>
    <w:rPr>
      <w:rFonts w:cs="Wingdings"/>
      <w:sz w:val="20"/>
      <w:szCs w:val="20"/>
    </w:rPr>
  </w:style>
  <w:style w:type="character" w:customStyle="1" w:styleId="ListLabel769">
    <w:name w:val="ListLabel 769"/>
    <w:rPr>
      <w:rFonts w:ascii="Verdana" w:hAnsi="Verdana" w:cs="Symbol"/>
      <w:sz w:val="20"/>
      <w:szCs w:val="20"/>
    </w:rPr>
  </w:style>
  <w:style w:type="character" w:customStyle="1" w:styleId="ListLabel770">
    <w:name w:val="ListLabel 770"/>
    <w:rPr>
      <w:rFonts w:cs="Courier New"/>
      <w:sz w:val="20"/>
      <w:szCs w:val="20"/>
    </w:rPr>
  </w:style>
  <w:style w:type="character" w:customStyle="1" w:styleId="ListLabel771">
    <w:name w:val="ListLabel 771"/>
    <w:rPr>
      <w:rFonts w:cs="Wingdings"/>
      <w:sz w:val="20"/>
      <w:szCs w:val="20"/>
    </w:rPr>
  </w:style>
  <w:style w:type="character" w:customStyle="1" w:styleId="ListLabel772">
    <w:name w:val="ListLabel 772"/>
    <w:rPr>
      <w:rFonts w:cs="Wingdings"/>
      <w:sz w:val="20"/>
      <w:szCs w:val="20"/>
    </w:rPr>
  </w:style>
  <w:style w:type="character" w:customStyle="1" w:styleId="ListLabel773">
    <w:name w:val="ListLabel 773"/>
    <w:rPr>
      <w:rFonts w:cs="Wingdings"/>
      <w:sz w:val="20"/>
      <w:szCs w:val="20"/>
    </w:rPr>
  </w:style>
  <w:style w:type="character" w:customStyle="1" w:styleId="ListLabel774">
    <w:name w:val="ListLabel 774"/>
    <w:rPr>
      <w:rFonts w:cs="Wingdings"/>
      <w:sz w:val="20"/>
      <w:szCs w:val="20"/>
    </w:rPr>
  </w:style>
  <w:style w:type="character" w:customStyle="1" w:styleId="ListLabel775">
    <w:name w:val="ListLabel 775"/>
    <w:rPr>
      <w:rFonts w:cs="Wingdings"/>
      <w:sz w:val="20"/>
      <w:szCs w:val="20"/>
    </w:rPr>
  </w:style>
  <w:style w:type="character" w:customStyle="1" w:styleId="ListLabel776">
    <w:name w:val="ListLabel 776"/>
    <w:rPr>
      <w:rFonts w:cs="Wingdings"/>
      <w:sz w:val="20"/>
      <w:szCs w:val="20"/>
    </w:rPr>
  </w:style>
  <w:style w:type="character" w:customStyle="1" w:styleId="ListLabel777">
    <w:name w:val="ListLabel 777"/>
    <w:rPr>
      <w:rFonts w:cs="Wingdings"/>
      <w:sz w:val="20"/>
      <w:szCs w:val="20"/>
    </w:rPr>
  </w:style>
  <w:style w:type="character" w:customStyle="1" w:styleId="ListLabel778">
    <w:name w:val="ListLabel 778"/>
    <w:rPr>
      <w:rFonts w:ascii="Verdana" w:hAnsi="Verdana" w:cs="Symbol"/>
      <w:sz w:val="20"/>
      <w:szCs w:val="20"/>
    </w:rPr>
  </w:style>
  <w:style w:type="character" w:customStyle="1" w:styleId="ListLabel779">
    <w:name w:val="ListLabel 779"/>
    <w:rPr>
      <w:rFonts w:cs="Courier New"/>
      <w:sz w:val="20"/>
      <w:szCs w:val="20"/>
    </w:rPr>
  </w:style>
  <w:style w:type="character" w:customStyle="1" w:styleId="ListLabel780">
    <w:name w:val="ListLabel 780"/>
    <w:rPr>
      <w:rFonts w:cs="Wingdings"/>
      <w:sz w:val="20"/>
      <w:szCs w:val="20"/>
    </w:rPr>
  </w:style>
  <w:style w:type="character" w:customStyle="1" w:styleId="ListLabel781">
    <w:name w:val="ListLabel 781"/>
    <w:rPr>
      <w:rFonts w:cs="Wingdings"/>
      <w:sz w:val="20"/>
      <w:szCs w:val="20"/>
    </w:rPr>
  </w:style>
  <w:style w:type="character" w:customStyle="1" w:styleId="ListLabel782">
    <w:name w:val="ListLabel 782"/>
    <w:rPr>
      <w:rFonts w:cs="Wingdings"/>
      <w:sz w:val="20"/>
      <w:szCs w:val="20"/>
    </w:rPr>
  </w:style>
  <w:style w:type="character" w:customStyle="1" w:styleId="ListLabel783">
    <w:name w:val="ListLabel 783"/>
    <w:rPr>
      <w:rFonts w:cs="Wingdings"/>
      <w:sz w:val="20"/>
      <w:szCs w:val="20"/>
    </w:rPr>
  </w:style>
  <w:style w:type="character" w:customStyle="1" w:styleId="ListLabel784">
    <w:name w:val="ListLabel 784"/>
    <w:rPr>
      <w:rFonts w:cs="Wingdings"/>
      <w:sz w:val="20"/>
      <w:szCs w:val="20"/>
    </w:rPr>
  </w:style>
  <w:style w:type="character" w:customStyle="1" w:styleId="ListLabel785">
    <w:name w:val="ListLabel 785"/>
    <w:rPr>
      <w:rFonts w:cs="Wingdings"/>
      <w:sz w:val="20"/>
      <w:szCs w:val="20"/>
    </w:rPr>
  </w:style>
  <w:style w:type="character" w:customStyle="1" w:styleId="ListLabel786">
    <w:name w:val="ListLabel 786"/>
    <w:rPr>
      <w:rFonts w:cs="Wingdings"/>
      <w:sz w:val="20"/>
      <w:szCs w:val="20"/>
    </w:rPr>
  </w:style>
  <w:style w:type="character" w:customStyle="1" w:styleId="ListLabel787">
    <w:name w:val="ListLabel 787"/>
    <w:rPr>
      <w:rFonts w:ascii="Verdana" w:hAnsi="Verdana" w:cs="Symbol"/>
      <w:sz w:val="20"/>
      <w:szCs w:val="20"/>
    </w:rPr>
  </w:style>
  <w:style w:type="character" w:customStyle="1" w:styleId="ListLabel788">
    <w:name w:val="ListLabel 788"/>
    <w:rPr>
      <w:rFonts w:cs="Courier New"/>
      <w:sz w:val="20"/>
      <w:szCs w:val="20"/>
    </w:rPr>
  </w:style>
  <w:style w:type="character" w:customStyle="1" w:styleId="ListLabel789">
    <w:name w:val="ListLabel 789"/>
    <w:rPr>
      <w:rFonts w:cs="Wingdings"/>
      <w:sz w:val="20"/>
      <w:szCs w:val="20"/>
    </w:rPr>
  </w:style>
  <w:style w:type="character" w:customStyle="1" w:styleId="ListLabel790">
    <w:name w:val="ListLabel 790"/>
    <w:rPr>
      <w:rFonts w:cs="Wingdings"/>
      <w:sz w:val="20"/>
      <w:szCs w:val="20"/>
    </w:rPr>
  </w:style>
  <w:style w:type="character" w:customStyle="1" w:styleId="ListLabel791">
    <w:name w:val="ListLabel 791"/>
    <w:rPr>
      <w:rFonts w:cs="Wingdings"/>
      <w:sz w:val="20"/>
      <w:szCs w:val="20"/>
    </w:rPr>
  </w:style>
  <w:style w:type="character" w:customStyle="1" w:styleId="ListLabel792">
    <w:name w:val="ListLabel 792"/>
    <w:rPr>
      <w:rFonts w:cs="Wingdings"/>
      <w:sz w:val="20"/>
      <w:szCs w:val="20"/>
    </w:rPr>
  </w:style>
  <w:style w:type="character" w:customStyle="1" w:styleId="ListLabel793">
    <w:name w:val="ListLabel 793"/>
    <w:rPr>
      <w:rFonts w:cs="Wingdings"/>
      <w:sz w:val="20"/>
      <w:szCs w:val="20"/>
    </w:rPr>
  </w:style>
  <w:style w:type="character" w:customStyle="1" w:styleId="ListLabel794">
    <w:name w:val="ListLabel 794"/>
    <w:rPr>
      <w:rFonts w:cs="Wingdings"/>
      <w:sz w:val="20"/>
      <w:szCs w:val="20"/>
    </w:rPr>
  </w:style>
  <w:style w:type="character" w:customStyle="1" w:styleId="ListLabel795">
    <w:name w:val="ListLabel 795"/>
    <w:rPr>
      <w:rFonts w:cs="Wingdings"/>
      <w:sz w:val="20"/>
      <w:szCs w:val="20"/>
    </w:rPr>
  </w:style>
  <w:style w:type="character" w:customStyle="1" w:styleId="ListLabel796">
    <w:name w:val="ListLabel 796"/>
    <w:rPr>
      <w:rFonts w:ascii="Verdana" w:hAnsi="Verdana"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ascii="Verdana" w:hAnsi="Verdana"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ascii="Verdana" w:hAnsi="Verdana"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Verdana" w:hAnsi="Verdana"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615">
    <w:name w:val="ListLabel 615"/>
    <w:rPr>
      <w:rFonts w:ascii="Verdana" w:hAnsi="Verdana" w:cs="Symbol"/>
      <w:sz w:val="20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706">
    <w:name w:val="ListLabel 706"/>
    <w:rPr>
      <w:rFonts w:ascii="Verdana" w:hAnsi="Verdana"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642">
    <w:name w:val="ListLabel 642"/>
    <w:rPr>
      <w:rFonts w:ascii="Verdana" w:hAnsi="Verdana" w:cs="Symbol"/>
    </w:rPr>
  </w:style>
  <w:style w:type="character" w:customStyle="1" w:styleId="ListLabel624">
    <w:name w:val="ListLabel 624"/>
    <w:rPr>
      <w:rFonts w:ascii="Verdana" w:hAnsi="Verdana"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715">
    <w:name w:val="ListLabel 715"/>
    <w:rPr>
      <w:rFonts w:ascii="Verdana" w:hAnsi="Verdana" w:cs="Symbol"/>
      <w:b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ascii="Verdana" w:hAnsi="Verdana"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886">
    <w:name w:val="ListLabel 886"/>
    <w:rPr>
      <w:rFonts w:ascii="Verdana" w:hAnsi="Verdana" w:cs="Calibri"/>
      <w:color w:val="000000"/>
      <w:sz w:val="2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77">
    <w:name w:val="ListLabel 877"/>
    <w:rPr>
      <w:rFonts w:ascii="Verdana" w:hAnsi="Verdana" w:cs="Symbol"/>
      <w:sz w:val="20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41">
    <w:name w:val="ListLabel 841"/>
    <w:rPr>
      <w:rFonts w:ascii="Verdana" w:hAnsi="Verdana" w:cs="Symbol"/>
      <w:sz w:val="20"/>
    </w:rPr>
  </w:style>
  <w:style w:type="character" w:customStyle="1" w:styleId="ListLabel842">
    <w:name w:val="ListLabel 842"/>
    <w:rPr>
      <w:rFonts w:ascii="Verdana" w:hAnsi="Verdana" w:cs="Courier New"/>
      <w:sz w:val="20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633">
    <w:name w:val="ListLabel 633"/>
    <w:rPr>
      <w:rFonts w:ascii="Verdana" w:hAnsi="Verdana"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52">
    <w:name w:val="ListLabel 652"/>
    <w:rPr>
      <w:rFonts w:ascii="Verdana" w:hAnsi="Verdana" w:cs="Symbol"/>
      <w:sz w:val="20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43">
    <w:name w:val="ListLabel 643"/>
    <w:rPr>
      <w:rFonts w:ascii="Verdana" w:hAnsi="Verdana" w:cs="Symbol"/>
    </w:rPr>
  </w:style>
  <w:style w:type="character" w:customStyle="1" w:styleId="ListLabel644">
    <w:name w:val="ListLabel 644"/>
    <w:rPr>
      <w:rFonts w:cs="Courier New"/>
    </w:rPr>
  </w:style>
  <w:style w:type="character" w:customStyle="1" w:styleId="ListLabel645">
    <w:name w:val="ListLabel 645"/>
    <w:rPr>
      <w:rFonts w:cs="Wingdings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Courier New"/>
    </w:rPr>
  </w:style>
  <w:style w:type="character" w:customStyle="1" w:styleId="ListLabel648">
    <w:name w:val="ListLabel 648"/>
    <w:rPr>
      <w:rFonts w:cs="Wingdings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Courier New"/>
    </w:rPr>
  </w:style>
  <w:style w:type="character" w:customStyle="1" w:styleId="ListLabel651">
    <w:name w:val="ListLabel 651"/>
    <w:rPr>
      <w:rFonts w:cs="Wingdings"/>
    </w:rPr>
  </w:style>
  <w:style w:type="character" w:customStyle="1" w:styleId="ListLabel832">
    <w:name w:val="ListLabel 832"/>
    <w:rPr>
      <w:rFonts w:ascii="Verdana" w:hAnsi="Verdana"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661">
    <w:name w:val="ListLabel 661"/>
    <w:rPr>
      <w:rFonts w:ascii="Verdana" w:hAnsi="Verdana"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733">
    <w:name w:val="ListLabel 733"/>
    <w:rPr>
      <w:rFonts w:ascii="Verdana" w:hAnsi="Verdana"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688">
    <w:name w:val="ListLabel 688"/>
    <w:rPr>
      <w:rFonts w:ascii="Verdana" w:hAnsi="Verdana" w:cs="Calibri"/>
      <w:color w:val="auto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ascii="Verdana" w:hAnsi="Verdana"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670">
    <w:name w:val="ListLabel 670"/>
    <w:rPr>
      <w:rFonts w:ascii="Verdana" w:hAnsi="Verdana" w:cs="Symbol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850">
    <w:name w:val="ListLabel 850"/>
    <w:rPr>
      <w:rFonts w:ascii="Verdana" w:hAnsi="Verdana"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68">
    <w:name w:val="ListLabel 868"/>
    <w:rPr>
      <w:rFonts w:ascii="Verdana" w:hAnsi="Verdana" w:cs="Symbol"/>
    </w:rPr>
  </w:style>
  <w:style w:type="character" w:customStyle="1" w:styleId="ListLabel869">
    <w:name w:val="ListLabel 869"/>
    <w:rPr>
      <w:rFonts w:cs="Courier New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679">
    <w:name w:val="ListLabel 679"/>
    <w:rPr>
      <w:rFonts w:ascii="Verdana" w:hAnsi="Verdana"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895">
    <w:name w:val="ListLabel 895"/>
    <w:rPr>
      <w:rFonts w:ascii="Verdana" w:hAnsi="Verdana" w:cs="Symbol"/>
    </w:rPr>
  </w:style>
  <w:style w:type="character" w:customStyle="1" w:styleId="ListLabel896">
    <w:name w:val="ListLabel 896"/>
    <w:rPr>
      <w:rFonts w:ascii="Verdana" w:hAnsi="Verdana"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859">
    <w:name w:val="ListLabel 859"/>
    <w:rPr>
      <w:rFonts w:ascii="Verdana" w:hAnsi="Verdana"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606">
    <w:name w:val="ListLabel 606"/>
    <w:rPr>
      <w:rFonts w:cs="Courier New"/>
    </w:rPr>
  </w:style>
  <w:style w:type="character" w:customStyle="1" w:styleId="ListLabel607">
    <w:name w:val="ListLabel 607"/>
    <w:rPr>
      <w:rFonts w:cs="Wingdings"/>
    </w:rPr>
  </w:style>
  <w:style w:type="character" w:customStyle="1" w:styleId="ListLabel608">
    <w:name w:val="ListLabel 608"/>
    <w:rPr>
      <w:rFonts w:cs="Symbol"/>
    </w:rPr>
  </w:style>
  <w:style w:type="character" w:customStyle="1" w:styleId="ListLabel609">
    <w:name w:val="ListLabel 609"/>
    <w:rPr>
      <w:rFonts w:cs="Courier New"/>
    </w:rPr>
  </w:style>
  <w:style w:type="character" w:customStyle="1" w:styleId="ListLabel610">
    <w:name w:val="ListLabel 610"/>
    <w:rPr>
      <w:rFonts w:cs="Wingdings"/>
    </w:rPr>
  </w:style>
  <w:style w:type="character" w:customStyle="1" w:styleId="ListLabel611">
    <w:name w:val="ListLabel 611"/>
    <w:rPr>
      <w:rFonts w:cs="Symbol"/>
    </w:rPr>
  </w:style>
  <w:style w:type="character" w:customStyle="1" w:styleId="ListLabel612">
    <w:name w:val="ListLabel 612"/>
    <w:rPr>
      <w:rFonts w:cs="Courier New"/>
    </w:rPr>
  </w:style>
  <w:style w:type="character" w:customStyle="1" w:styleId="ListLabel613">
    <w:name w:val="ListLabel 613"/>
    <w:rPr>
      <w:rFonts w:cs="Wingdings"/>
    </w:rPr>
  </w:style>
  <w:style w:type="character" w:customStyle="1" w:styleId="51">
    <w:name w:val="Παραπομπή σχολίου5"/>
    <w:rPr>
      <w:sz w:val="16"/>
      <w:szCs w:val="16"/>
    </w:rPr>
  </w:style>
  <w:style w:type="character" w:customStyle="1" w:styleId="Char20">
    <w:name w:val="Κείμενο σχολίου Char2"/>
    <w:rPr>
      <w:rFonts w:ascii="Calibri" w:hAnsi="Calibri" w:cs="Calibri"/>
      <w:lang w:val="en-GB" w:eastAsia="zh-CN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customStyle="1" w:styleId="FontStyle86">
    <w:name w:val="Font Style86"/>
    <w:rPr>
      <w:rFonts w:ascii="Calibri" w:hAnsi="Calibri" w:cs="Calibri"/>
      <w:sz w:val="18"/>
      <w:szCs w:val="18"/>
    </w:rPr>
  </w:style>
  <w:style w:type="character" w:customStyle="1" w:styleId="FontStyle87">
    <w:name w:val="Font Style87"/>
    <w:rPr>
      <w:rFonts w:ascii="Calibri" w:hAnsi="Calibri" w:cs="Calibri"/>
      <w:b/>
      <w:bCs/>
      <w:sz w:val="18"/>
      <w:szCs w:val="18"/>
    </w:rPr>
  </w:style>
  <w:style w:type="character" w:customStyle="1" w:styleId="tlid-translation">
    <w:name w:val="tlid-translation"/>
  </w:style>
  <w:style w:type="character" w:customStyle="1" w:styleId="61">
    <w:name w:val="Παραπομπή σχολίου6"/>
    <w:rPr>
      <w:sz w:val="16"/>
      <w:szCs w:val="16"/>
    </w:rPr>
  </w:style>
  <w:style w:type="character" w:customStyle="1" w:styleId="Char30">
    <w:name w:val="Κείμενο σχολίου Char3"/>
    <w:rPr>
      <w:rFonts w:ascii="Calibri" w:hAnsi="Calibri" w:cs="Calibri"/>
      <w:lang w:val="en-GB" w:eastAsia="zh-CN"/>
    </w:rPr>
  </w:style>
  <w:style w:type="character" w:customStyle="1" w:styleId="FooterChar1">
    <w:name w:val="Footer Char1"/>
  </w:style>
  <w:style w:type="character" w:customStyle="1" w:styleId="Sae">
    <w:name w:val="S?µa ?e?µ????_"/>
    <w:rPr>
      <w:rFonts w:ascii="Arial" w:hAnsi="Arial" w:cs="Arial"/>
      <w:spacing w:val="4"/>
      <w:sz w:val="19"/>
      <w:szCs w:val="19"/>
      <w:shd w:val="clear" w:color="auto" w:fill="FFFFFF"/>
    </w:rPr>
  </w:style>
  <w:style w:type="character" w:customStyle="1" w:styleId="Char11">
    <w:name w:val="Απλό κείμενο Char1"/>
    <w:rPr>
      <w:rFonts w:ascii="Courier New" w:hAnsi="Courier New" w:cs="Courier New"/>
      <w:lang w:val="en-GB" w:eastAsia="zh-CN"/>
    </w:rPr>
  </w:style>
  <w:style w:type="character" w:customStyle="1" w:styleId="52">
    <w:name w:val="Παραπομπή σημείωσης τέλους5"/>
    <w:rPr>
      <w:vertAlign w:val="superscript"/>
    </w:rPr>
  </w:style>
  <w:style w:type="character" w:customStyle="1" w:styleId="53">
    <w:name w:val="Παραπομπή υποσημείωσης5"/>
    <w:rPr>
      <w:vertAlign w:val="superscript"/>
    </w:rPr>
  </w:style>
  <w:style w:type="character" w:customStyle="1" w:styleId="markedcontent">
    <w:name w:val="markedcontent"/>
  </w:style>
  <w:style w:type="character" w:customStyle="1" w:styleId="HTMLPreformattedChar2">
    <w:name w:val="HTML Preformatted Char2"/>
    <w:rPr>
      <w:rFonts w:ascii="Courier New" w:hAnsi="Courier New" w:cs="Courier New"/>
      <w:lang w:val="en-GB" w:eastAsia="zh-CN" w:bidi="ar-SA"/>
    </w:rPr>
  </w:style>
  <w:style w:type="character" w:customStyle="1" w:styleId="71">
    <w:name w:val="Παραπομπή σχολίου7"/>
    <w:rPr>
      <w:sz w:val="16"/>
      <w:szCs w:val="16"/>
    </w:rPr>
  </w:style>
  <w:style w:type="character" w:customStyle="1" w:styleId="Char40">
    <w:name w:val="Κείμενο σχολίου Char4"/>
    <w:rPr>
      <w:rFonts w:ascii="Calibri" w:hAnsi="Calibri" w:cs="Calibri"/>
      <w:lang w:val="en-GB" w:eastAsia="zh-CN" w:bidi="ar-SA"/>
    </w:rPr>
  </w:style>
  <w:style w:type="character" w:customStyle="1" w:styleId="Char12">
    <w:name w:val="Θέμα σχολίου Char1"/>
    <w:rPr>
      <w:rFonts w:ascii="Calibri" w:hAnsi="Calibri" w:cs="Calibri"/>
      <w:b/>
      <w:bCs/>
      <w:lang w:val="en-GB" w:eastAsia="zh-CN" w:bidi="ar-SA"/>
    </w:rPr>
  </w:style>
  <w:style w:type="character" w:customStyle="1" w:styleId="0">
    <w:name w:val="Παραπομπή υποσημείωσης_0"/>
    <w:rPr>
      <w:vertAlign w:val="superscript"/>
    </w:rPr>
  </w:style>
  <w:style w:type="character" w:customStyle="1" w:styleId="Char13">
    <w:name w:val="Κείμενο υποσημείωσης Char1"/>
    <w:rPr>
      <w:rFonts w:ascii="Calibri" w:hAnsi="Calibri" w:cs="Calibri"/>
      <w:sz w:val="18"/>
      <w:lang w:val="en-IE" w:eastAsia="zh-CN" w:bidi="ar-SA"/>
    </w:rPr>
  </w:style>
  <w:style w:type="character" w:customStyle="1" w:styleId="62">
    <w:name w:val="Παραπομπή υποσημείωσης6"/>
    <w:rPr>
      <w:vertAlign w:val="superscript"/>
    </w:rPr>
  </w:style>
  <w:style w:type="character" w:styleId="ad">
    <w:name w:val="Unresolved Mention"/>
    <w:rPr>
      <w:color w:val="605E5C"/>
      <w:shd w:val="clear" w:color="auto" w:fill="E1DFDD"/>
    </w:rPr>
  </w:style>
  <w:style w:type="character" w:customStyle="1" w:styleId="Char14">
    <w:name w:val="Κείμενο πλαισίου Char1"/>
    <w:rPr>
      <w:rFonts w:ascii="Segoe UI" w:hAnsi="Segoe UI" w:cs="Segoe UI"/>
      <w:sz w:val="18"/>
      <w:szCs w:val="18"/>
      <w:lang w:val="en-GB" w:eastAsia="zh-CN"/>
    </w:rPr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NoSpacingChar">
    <w:name w:val="No Spacing Char"/>
    <w:rPr>
      <w:rFonts w:ascii="Calibri" w:hAnsi="Calibri" w:cs="Calibri"/>
      <w:sz w:val="22"/>
      <w:szCs w:val="24"/>
      <w:lang w:val="en-GB" w:eastAsia="zh-CN"/>
    </w:rPr>
  </w:style>
  <w:style w:type="paragraph" w:customStyle="1" w:styleId="ae">
    <w:name w:val="Επικεφαλίδα"/>
    <w:basedOn w:val="a"/>
    <w:next w:val="a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2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101">
    <w:name w:val="Λεζάντα10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91">
    <w:name w:val="Λεζάντα9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81">
    <w:name w:val="Λεζάντα8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72">
    <w:name w:val="Λεζάντα7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63">
    <w:name w:val="Λεζάντα6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54">
    <w:name w:val="Λεζάντα5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44">
    <w:name w:val="Λεζάντα4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6"/>
      </w:numPr>
      <w:spacing w:after="100"/>
    </w:pPr>
    <w:rPr>
      <w:rFonts w:eastAsia="MS Mincho"/>
      <w:lang w:val="en-US" w:eastAsia="ja-JP"/>
    </w:rPr>
  </w:style>
  <w:style w:type="paragraph" w:customStyle="1" w:styleId="Date1">
    <w:name w:val="Date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sion1">
    <w:name w:val="Revision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2">
    <w:name w:val="List Paragraph2"/>
    <w:basedOn w:val="a"/>
    <w:pPr>
      <w:spacing w:after="200"/>
      <w:ind w:left="720"/>
      <w:contextualSpacing/>
    </w:pPr>
  </w:style>
  <w:style w:type="paragraph" w:styleId="af5">
    <w:name w:val="footnote text"/>
    <w:basedOn w:val="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8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5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5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4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3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2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2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"/>
    <w:rPr>
      <w:rFonts w:ascii="Calibri" w:hAnsi="Calibri" w:cs="Calibri"/>
      <w:lang w:val="el-GR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1">
    <w:name w:val="Body Text Indent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27">
    <w:name w:val="Κείμενο πλαισίου2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Pr>
      <w:sz w:val="20"/>
      <w:szCs w:val="20"/>
    </w:rPr>
  </w:style>
  <w:style w:type="paragraph" w:customStyle="1" w:styleId="28">
    <w:name w:val="Θέμα σχολίου2"/>
    <w:basedOn w:val="19"/>
    <w:next w:val="19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1">
    <w:name w:val="List Bullet 21"/>
    <w:basedOn w:val="a"/>
    <w:pPr>
      <w:numPr>
        <w:numId w:val="4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2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9">
    <w:name w:val="Παράγραφος λίστας2"/>
    <w:basedOn w:val="a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x-none"/>
    </w:rPr>
  </w:style>
  <w:style w:type="paragraph" w:customStyle="1" w:styleId="220">
    <w:name w:val="Σώμα κείμενου 22"/>
    <w:basedOn w:val="a"/>
    <w:pPr>
      <w:spacing w:line="480" w:lineRule="auto"/>
    </w:pPr>
  </w:style>
  <w:style w:type="paragraph" w:customStyle="1" w:styleId="1b">
    <w:name w:val="Τμήμα κειμένου1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styleId="afc">
    <w:name w:val="Title"/>
    <w:basedOn w:val="a"/>
    <w:next w:val="afd"/>
    <w:qFormat/>
    <w:pPr>
      <w:spacing w:after="0"/>
      <w:jc w:val="center"/>
    </w:pPr>
    <w:rPr>
      <w:rFonts w:ascii="Arial" w:hAnsi="Arial" w:cs="Arial"/>
      <w:b/>
      <w:bCs/>
      <w:sz w:val="28"/>
      <w:lang w:val="el-GR"/>
    </w:rPr>
  </w:style>
  <w:style w:type="paragraph" w:styleId="afd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</w:rPr>
  </w:style>
  <w:style w:type="paragraph" w:customStyle="1" w:styleId="320">
    <w:name w:val="Σώμα κείμενου 32"/>
    <w:basedOn w:val="a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/>
    </w:rPr>
  </w:style>
  <w:style w:type="paragraph" w:customStyle="1" w:styleId="2">
    <w:name w:val="Λίστα με κουκκίδες2"/>
    <w:basedOn w:val="a"/>
    <w:pPr>
      <w:numPr>
        <w:numId w:val="5"/>
      </w:numPr>
      <w:suppressAutoHyphens w:val="0"/>
      <w:spacing w:after="0" w:line="360" w:lineRule="auto"/>
      <w:ind w:left="1080" w:firstLine="0"/>
    </w:pPr>
    <w:rPr>
      <w:rFonts w:ascii="Georgia" w:eastAsia="Batang" w:hAnsi="Georgia" w:cs="Tahoma"/>
      <w:bCs/>
      <w:sz w:val="24"/>
      <w:szCs w:val="22"/>
      <w:lang w:val="el-GR"/>
    </w:rPr>
  </w:style>
  <w:style w:type="paragraph" w:customStyle="1" w:styleId="310">
    <w:name w:val="Σώμα κείμενου με εσοχή 31"/>
    <w:basedOn w:val="a"/>
    <w:pPr>
      <w:suppressAutoHyphens w:val="0"/>
      <w:spacing w:line="276" w:lineRule="auto"/>
      <w:ind w:left="283"/>
      <w:jc w:val="left"/>
    </w:pPr>
    <w:rPr>
      <w:rFonts w:cs="Times New Roman"/>
      <w:sz w:val="16"/>
      <w:szCs w:val="16"/>
      <w:lang w:val="el-GR"/>
    </w:rPr>
  </w:style>
  <w:style w:type="paragraph" w:customStyle="1" w:styleId="2a">
    <w:name w:val="Τμήμα κειμένου2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paragraph" w:customStyle="1" w:styleId="Heading21">
    <w:name w:val="Heading 21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RFPBullet1">
    <w:name w:val="RFP_Bullet1"/>
    <w:basedOn w:val="a"/>
    <w:pPr>
      <w:numPr>
        <w:numId w:val="18"/>
      </w:numPr>
      <w:suppressAutoHyphens w:val="0"/>
    </w:pPr>
    <w:rPr>
      <w:rFonts w:ascii="Candara" w:hAnsi="Candara" w:cs="Candara"/>
      <w:szCs w:val="22"/>
      <w:lang w:val="el-GR"/>
    </w:rPr>
  </w:style>
  <w:style w:type="paragraph" w:customStyle="1" w:styleId="36">
    <w:name w:val="Λίστα με κουκκίδες3"/>
    <w:basedOn w:val="a"/>
    <w:pPr>
      <w:tabs>
        <w:tab w:val="num" w:pos="360"/>
      </w:tabs>
      <w:ind w:left="360" w:hanging="360"/>
      <w:contextualSpacing/>
    </w:pPr>
  </w:style>
  <w:style w:type="paragraph" w:customStyle="1" w:styleId="Bullet1">
    <w:name w:val="Bullet1"/>
    <w:basedOn w:val="36"/>
    <w:pPr>
      <w:tabs>
        <w:tab w:val="clear" w:pos="360"/>
        <w:tab w:val="left" w:pos="1209"/>
      </w:tabs>
      <w:suppressAutoHyphens w:val="0"/>
      <w:spacing w:before="120" w:after="60" w:line="312" w:lineRule="auto"/>
      <w:ind w:left="1209" w:right="609"/>
    </w:pPr>
    <w:rPr>
      <w:rFonts w:ascii="Tahoma" w:hAnsi="Tahoma" w:cs="Times New Roman"/>
      <w:sz w:val="24"/>
    </w:rPr>
  </w:style>
  <w:style w:type="paragraph" w:customStyle="1" w:styleId="1c">
    <w:name w:val="Χάρτης εγγράφου1"/>
    <w:basedOn w:val="a"/>
    <w:pPr>
      <w:shd w:val="clear" w:color="auto" w:fill="000080"/>
      <w:suppressAutoHyphens w:val="0"/>
      <w:spacing w:before="120"/>
      <w:jc w:val="left"/>
    </w:pPr>
    <w:rPr>
      <w:rFonts w:ascii="Verdana" w:hAnsi="Verdana" w:cs="Verdana"/>
      <w:sz w:val="2"/>
      <w:szCs w:val="2"/>
      <w:lang w:val="el-GR"/>
    </w:rPr>
  </w:style>
  <w:style w:type="paragraph" w:customStyle="1" w:styleId="Web1">
    <w:name w:val="Κανονικό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TabletextChar">
    <w:name w:val="Table text Char"/>
    <w:basedOn w:val="a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/>
    </w:rPr>
  </w:style>
  <w:style w:type="paragraph" w:customStyle="1" w:styleId="2b">
    <w:name w:val="Κείμενο σχολίου2"/>
    <w:basedOn w:val="a"/>
    <w:pPr>
      <w:suppressAutoHyphens w:val="0"/>
      <w:spacing w:before="120"/>
      <w:jc w:val="left"/>
    </w:pPr>
    <w:rPr>
      <w:rFonts w:cs="Times New Roman"/>
      <w:sz w:val="20"/>
      <w:szCs w:val="20"/>
    </w:rPr>
  </w:style>
  <w:style w:type="paragraph" w:customStyle="1" w:styleId="1d">
    <w:name w:val="Επικεφαλίδα ΠΠ1"/>
    <w:basedOn w:val="11"/>
    <w:next w:val="a"/>
    <w:pPr>
      <w:keepLines/>
      <w:pageBreakBefore w:val="0"/>
      <w:pBdr>
        <w:bottom w:val="none" w:sz="0" w:space="0" w:color="000000"/>
      </w:pBdr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32"/>
      <w:u w:val="single"/>
      <w:lang w:val="en-GB"/>
    </w:rPr>
  </w:style>
  <w:style w:type="paragraph" w:customStyle="1" w:styleId="1e">
    <w:name w:val="Επικεφαλίδα ΠΝ1"/>
    <w:basedOn w:val="a"/>
    <w:next w:val="a"/>
    <w:pPr>
      <w:suppressAutoHyphens w:val="0"/>
      <w:spacing w:before="120"/>
      <w:jc w:val="left"/>
    </w:pPr>
    <w:rPr>
      <w:rFonts w:ascii="Cambria" w:hAnsi="Cambria" w:cs="Cambria"/>
      <w:b/>
      <w:bCs/>
      <w:sz w:val="24"/>
      <w:lang w:val="el-GR"/>
    </w:rPr>
  </w:style>
  <w:style w:type="paragraph" w:customStyle="1" w:styleId="1f">
    <w:name w:val="Λίστα με κουκκίδες1"/>
    <w:basedOn w:val="a"/>
    <w:pPr>
      <w:tabs>
        <w:tab w:val="left" w:pos="720"/>
      </w:tabs>
      <w:suppressAutoHyphens w:val="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NumCharCharCharCharCharCharCharCharChar">
    <w:name w:val="_Num# Char Char Char Char Char Char Char Char Char"/>
    <w:next w:val="a"/>
    <w:pPr>
      <w:widowControl w:val="0"/>
      <w:numPr>
        <w:numId w:val="9"/>
      </w:num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bodynumberingCharCharChar">
    <w:name w:val="body numbering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Normalmystyle">
    <w:name w:val="Normal.mystyle"/>
    <w:basedOn w:val="a"/>
    <w:pPr>
      <w:widowControl w:val="0"/>
      <w:suppressAutoHyphens w:val="0"/>
    </w:pPr>
    <w:rPr>
      <w:rFonts w:ascii="Tahoma" w:hAnsi="Tahoma" w:cs="Tahoma"/>
      <w:szCs w:val="22"/>
      <w:lang w:val="el-GR"/>
    </w:rPr>
  </w:style>
  <w:style w:type="paragraph" w:customStyle="1" w:styleId="SmallLetters">
    <w:name w:val="Small Letters"/>
    <w:basedOn w:val="a"/>
    <w:pPr>
      <w:suppressAutoHyphens w:val="0"/>
      <w:spacing w:after="240"/>
      <w:jc w:val="center"/>
    </w:pPr>
    <w:rPr>
      <w:rFonts w:ascii="Tahoma" w:hAnsi="Tahoma" w:cs="Tahoma"/>
      <w:szCs w:val="22"/>
      <w:lang w:val="el-GR"/>
    </w:rPr>
  </w:style>
  <w:style w:type="paragraph" w:customStyle="1" w:styleId="StyleTimesNewRoman12ptLinespacingsingle">
    <w:name w:val="Style Times New Roman 12 pt Line spacing:  single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NormalLatinBookmanOldStyle">
    <w:name w:val="Normal + (Latin) Bookman Old Style"/>
    <w:basedOn w:val="20"/>
    <w:pPr>
      <w:keepLines/>
      <w:pBdr>
        <w:bottom w:val="none" w:sz="0" w:space="0" w:color="000000"/>
      </w:pBdr>
      <w:tabs>
        <w:tab w:val="clear" w:pos="567"/>
        <w:tab w:val="left" w:pos="643"/>
        <w:tab w:val="left" w:pos="720"/>
      </w:tabs>
      <w:suppressAutoHyphens w:val="0"/>
      <w:spacing w:after="60"/>
      <w:ind w:left="720" w:hanging="360"/>
    </w:pPr>
    <w:rPr>
      <w:rFonts w:ascii="Bookman Old Style" w:hAnsi="Bookman Old Style" w:cs="Bookman Old Style"/>
      <w:b w:val="0"/>
      <w:i/>
      <w:iCs/>
      <w:color w:val="auto"/>
      <w:sz w:val="22"/>
    </w:rPr>
  </w:style>
  <w:style w:type="paragraph" w:styleId="1f0">
    <w:name w:val="index 1"/>
    <w:basedOn w:val="a"/>
    <w:next w:val="a"/>
    <w:pPr>
      <w:suppressAutoHyphens w:val="0"/>
      <w:spacing w:after="0"/>
      <w:ind w:left="200" w:hanging="200"/>
      <w:jc w:val="left"/>
    </w:pPr>
    <w:rPr>
      <w:rFonts w:ascii="Verdana" w:hAnsi="Verdana" w:cs="Verdana"/>
      <w:sz w:val="20"/>
      <w:szCs w:val="20"/>
      <w:lang w:val="el-GR"/>
    </w:rPr>
  </w:style>
  <w:style w:type="paragraph" w:styleId="afe">
    <w:name w:val="index heading"/>
    <w:basedOn w:val="a"/>
    <w:next w:val="1f0"/>
    <w:pPr>
      <w:suppressAutoHyphens w:val="0"/>
      <w:spacing w:before="60" w:after="60"/>
    </w:pPr>
    <w:rPr>
      <w:rFonts w:ascii="Tahoma" w:hAnsi="Tahoma" w:cs="Tahoma"/>
      <w:szCs w:val="22"/>
      <w:lang w:val="el-GR"/>
    </w:rPr>
  </w:style>
  <w:style w:type="paragraph" w:customStyle="1" w:styleId="aff">
    <w:name w:val="Πίνακας"/>
    <w:basedOn w:val="a"/>
    <w:pPr>
      <w:suppressAutoHyphens w:val="0"/>
    </w:pPr>
    <w:rPr>
      <w:rFonts w:ascii="Verdana" w:hAnsi="Verdana" w:cs="Verdana"/>
      <w:szCs w:val="22"/>
      <w:lang w:val="el-GR"/>
    </w:rPr>
  </w:style>
  <w:style w:type="paragraph" w:customStyle="1" w:styleId="aff0">
    <w:name w:val="σχήμα"/>
    <w:basedOn w:val="a"/>
    <w:next w:val="a"/>
    <w:pPr>
      <w:suppressAutoHyphens w:val="0"/>
      <w:jc w:val="left"/>
    </w:pPr>
    <w:rPr>
      <w:rFonts w:ascii="Tahoma" w:hAnsi="Tahoma" w:cs="Tahoma"/>
      <w:b/>
      <w:bCs/>
      <w:szCs w:val="22"/>
      <w:lang w:val="el-GR"/>
    </w:rPr>
  </w:style>
  <w:style w:type="paragraph" w:customStyle="1" w:styleId="head1">
    <w:name w:val="head1"/>
    <w:basedOn w:val="af4"/>
  </w:style>
  <w:style w:type="paragraph" w:customStyle="1" w:styleId="head2">
    <w:name w:val="head2"/>
    <w:basedOn w:val="af4"/>
  </w:style>
  <w:style w:type="paragraph" w:customStyle="1" w:styleId="EmailStyle100">
    <w:name w:val="EmailStyle100"/>
    <w:basedOn w:val="a"/>
    <w:pPr>
      <w:suppressAutoHyphens w:val="0"/>
    </w:pPr>
    <w:rPr>
      <w:rFonts w:ascii="Arial" w:hAnsi="Arial" w:cs="Times New Roman"/>
      <w:szCs w:val="22"/>
      <w:lang w:val="x-none"/>
    </w:rPr>
  </w:style>
  <w:style w:type="paragraph" w:customStyle="1" w:styleId="firstpage">
    <w:name w:val="first page"/>
    <w:basedOn w:val="11"/>
    <w:pPr>
      <w:pageBreakBefore w:val="0"/>
      <w:pBdr>
        <w:bottom w:val="single" w:sz="6" w:space="1" w:color="000000"/>
      </w:pBdr>
      <w:shd w:val="clear" w:color="auto" w:fill="E0E0E0"/>
      <w:suppressAutoHyphens w:val="0"/>
      <w:spacing w:before="360" w:after="120" w:line="360" w:lineRule="auto"/>
      <w:ind w:left="1418" w:hanging="1418"/>
      <w:jc w:val="left"/>
    </w:pPr>
    <w:rPr>
      <w:rFonts w:ascii="Tahoma" w:hAnsi="Tahoma" w:cs="Times New Roman"/>
      <w:color w:val="auto"/>
      <w:spacing w:val="20"/>
      <w:kern w:val="2"/>
      <w:sz w:val="24"/>
      <w:szCs w:val="24"/>
      <w:lang w:val="x-none"/>
    </w:rPr>
  </w:style>
  <w:style w:type="paragraph" w:customStyle="1" w:styleId="StylefirstpageLeft0cmFirstline0cm">
    <w:name w:val="Style first page + Left:  0 cm First line:  0 cm"/>
    <w:basedOn w:val="firstpage"/>
  </w:style>
  <w:style w:type="paragraph" w:customStyle="1" w:styleId="210">
    <w:name w:val="Σώμα κείμενου 21"/>
    <w:basedOn w:val="a"/>
    <w:pPr>
      <w:suppressAutoHyphens w:val="0"/>
    </w:pPr>
    <w:rPr>
      <w:rFonts w:ascii="Tahoma" w:hAnsi="Tahoma" w:cs="Tahoma"/>
      <w:sz w:val="20"/>
      <w:szCs w:val="20"/>
      <w:lang w:val="el-GR"/>
    </w:rPr>
  </w:style>
  <w:style w:type="paragraph" w:customStyle="1" w:styleId="311">
    <w:name w:val="Σώμα κείμενου 31"/>
    <w:basedOn w:val="a"/>
    <w:pPr>
      <w:suppressAutoHyphens w:val="0"/>
      <w:ind w:right="170"/>
    </w:pPr>
    <w:rPr>
      <w:rFonts w:ascii="Tahoma" w:hAnsi="Tahoma" w:cs="Tahoma"/>
      <w:szCs w:val="22"/>
      <w:lang w:val="el-GR"/>
    </w:rPr>
  </w:style>
  <w:style w:type="paragraph" w:customStyle="1" w:styleId="1f1">
    <w:name w:val="Βασικό με εσοχή1"/>
    <w:basedOn w:val="a"/>
    <w:pPr>
      <w:tabs>
        <w:tab w:val="left" w:pos="1276"/>
        <w:tab w:val="left" w:pos="1559"/>
      </w:tabs>
      <w:suppressAutoHyphens w:val="0"/>
      <w:ind w:left="1276" w:hanging="709"/>
    </w:pPr>
    <w:rPr>
      <w:rFonts w:ascii="Tahoma" w:hAnsi="Tahoma" w:cs="Tahoma"/>
      <w:szCs w:val="22"/>
      <w:lang w:val="el-GR"/>
    </w:rPr>
  </w:style>
  <w:style w:type="paragraph" w:customStyle="1" w:styleId="211">
    <w:name w:val="Σώμα κείμενου με εσοχή 21"/>
    <w:basedOn w:val="a"/>
    <w:pPr>
      <w:suppressAutoHyphens w:val="0"/>
      <w:ind w:left="567"/>
    </w:pPr>
    <w:rPr>
      <w:rFonts w:ascii="Arial" w:hAnsi="Arial" w:cs="Arial"/>
      <w:szCs w:val="22"/>
      <w:lang w:val="el-GR"/>
    </w:rPr>
  </w:style>
  <w:style w:type="paragraph" w:customStyle="1" w:styleId="321">
    <w:name w:val="Σώμα κείμενου με εσοχή 32"/>
    <w:basedOn w:val="a"/>
    <w:pPr>
      <w:suppressAutoHyphens w:val="0"/>
      <w:ind w:left="567"/>
    </w:pPr>
    <w:rPr>
      <w:rFonts w:ascii="Tahoma" w:hAnsi="Tahoma" w:cs="Tahoma"/>
      <w:szCs w:val="22"/>
      <w:lang w:val="el-GR"/>
    </w:rPr>
  </w:style>
  <w:style w:type="paragraph" w:customStyle="1" w:styleId="221">
    <w:name w:val="Λίστα με κουκκίδες 22"/>
    <w:basedOn w:val="a"/>
    <w:pPr>
      <w:suppressAutoHyphens w:val="0"/>
      <w:ind w:left="566" w:hanging="283"/>
    </w:pPr>
    <w:rPr>
      <w:rFonts w:ascii="Arial" w:hAnsi="Arial" w:cs="Arial"/>
      <w:szCs w:val="22"/>
      <w:lang w:val="el-GR"/>
    </w:rPr>
  </w:style>
  <w:style w:type="paragraph" w:customStyle="1" w:styleId="Heading1a">
    <w:name w:val="Heading 1a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432"/>
      </w:tabs>
      <w:suppressAutoHyphens w:val="0"/>
      <w:spacing w:before="240" w:after="120" w:line="360" w:lineRule="auto"/>
      <w:ind w:left="432" w:hanging="432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Heading2a">
    <w:name w:val="Heading 2a"/>
    <w:basedOn w:val="20"/>
    <w:pPr>
      <w:keepNext w:val="0"/>
      <w:pBdr>
        <w:bottom w:val="none" w:sz="0" w:space="0" w:color="000000"/>
      </w:pBdr>
      <w:tabs>
        <w:tab w:val="clear" w:pos="567"/>
        <w:tab w:val="left" w:pos="576"/>
      </w:tabs>
      <w:suppressAutoHyphens w:val="0"/>
      <w:spacing w:after="120"/>
      <w:ind w:left="576" w:hanging="576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Heading3a">
    <w:name w:val="Heading 3a"/>
    <w:basedOn w:val="3"/>
    <w:pPr>
      <w:keepNext w:val="0"/>
      <w:tabs>
        <w:tab w:val="left" w:pos="720"/>
        <w:tab w:val="left" w:pos="1134"/>
      </w:tabs>
      <w:suppressAutoHyphens w:val="0"/>
      <w:spacing w:after="240"/>
      <w:ind w:left="720" w:hanging="720"/>
      <w:jc w:val="left"/>
    </w:pPr>
    <w:rPr>
      <w:rFonts w:ascii="Tahoma" w:hAnsi="Tahoma" w:cs="Tahoma"/>
      <w:sz w:val="24"/>
      <w:szCs w:val="24"/>
    </w:rPr>
  </w:style>
  <w:style w:type="paragraph" w:customStyle="1" w:styleId="Heading4a">
    <w:name w:val="Heading 4a"/>
    <w:basedOn w:val="4"/>
    <w:pPr>
      <w:keepNext w:val="0"/>
      <w:tabs>
        <w:tab w:val="left" w:pos="864"/>
        <w:tab w:val="left" w:pos="2268"/>
      </w:tabs>
      <w:suppressAutoHyphens w:val="0"/>
      <w:spacing w:after="240"/>
      <w:ind w:left="864" w:hanging="864"/>
    </w:pPr>
    <w:rPr>
      <w:rFonts w:ascii="Tahoma" w:hAnsi="Tahoma" w:cs="Tahoma"/>
      <w:b w:val="0"/>
      <w:bCs w:val="0"/>
      <w:i/>
      <w:iCs/>
      <w:sz w:val="20"/>
      <w:szCs w:val="20"/>
    </w:rPr>
  </w:style>
  <w:style w:type="paragraph" w:customStyle="1" w:styleId="tableHeader">
    <w:name w:val="table Header"/>
    <w:basedOn w:val="Normalmystyle"/>
  </w:style>
  <w:style w:type="paragraph" w:customStyle="1" w:styleId="figureFooter">
    <w:name w:val="figure Footer"/>
    <w:basedOn w:val="Normalmystyle"/>
    <w:next w:val="Normalmystyle"/>
  </w:style>
  <w:style w:type="paragraph" w:customStyle="1" w:styleId="212">
    <w:name w:val="Λίστα με αριθμούς 21"/>
    <w:basedOn w:val="a"/>
    <w:pPr>
      <w:tabs>
        <w:tab w:val="left" w:pos="720"/>
      </w:tabs>
      <w:suppressAutoHyphens w:val="0"/>
      <w:spacing w:before="60" w:after="6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312">
    <w:name w:val="Λίστα με αριθμούς 31"/>
    <w:basedOn w:val="212"/>
    <w:pPr>
      <w:widowControl w:val="0"/>
      <w:tabs>
        <w:tab w:val="clear" w:pos="720"/>
        <w:tab w:val="left" w:pos="360"/>
        <w:tab w:val="left" w:pos="1134"/>
      </w:tabs>
      <w:spacing w:before="0" w:after="120"/>
    </w:pPr>
  </w:style>
  <w:style w:type="paragraph" w:customStyle="1" w:styleId="Header-NoOutline">
    <w:name w:val="Header -No Outline"/>
    <w:basedOn w:val="af4"/>
  </w:style>
  <w:style w:type="paragraph" w:customStyle="1" w:styleId="periex">
    <w:name w:val="periex"/>
    <w:basedOn w:val="a"/>
    <w:pPr>
      <w:suppressAutoHyphens w:val="0"/>
      <w:spacing w:before="480" w:after="480"/>
    </w:pPr>
    <w:rPr>
      <w:rFonts w:ascii="Tahoma" w:hAnsi="Tahoma" w:cs="Tahoma"/>
      <w:b/>
      <w:bCs/>
      <w:sz w:val="32"/>
      <w:szCs w:val="32"/>
      <w:lang w:val="el-GR"/>
    </w:rPr>
  </w:style>
  <w:style w:type="paragraph" w:customStyle="1" w:styleId="greek-items">
    <w:name w:val="greek-items"/>
    <w:basedOn w:val="a"/>
    <w:pPr>
      <w:tabs>
        <w:tab w:val="left" w:pos="426"/>
      </w:tabs>
      <w:suppressAutoHyphens w:val="0"/>
      <w:spacing w:before="240"/>
      <w:ind w:left="426" w:hanging="426"/>
    </w:pPr>
    <w:rPr>
      <w:rFonts w:ascii="Tahoma" w:hAnsi="Tahoma" w:cs="Tahoma"/>
      <w:szCs w:val="22"/>
      <w:lang w:val="el-GR"/>
    </w:rPr>
  </w:style>
  <w:style w:type="paragraph" w:customStyle="1" w:styleId="b1l">
    <w:name w:val="b1l"/>
    <w:basedOn w:val="a"/>
    <w:next w:val="a"/>
    <w:pPr>
      <w:suppressAutoHyphens w:val="0"/>
      <w:overflowPunct w:val="0"/>
      <w:autoSpaceDE w:val="0"/>
      <w:spacing w:before="120" w:line="300" w:lineRule="atLeast"/>
      <w:textAlignment w:val="baseline"/>
    </w:pPr>
    <w:rPr>
      <w:rFonts w:ascii="Tahoma" w:hAnsi="Tahoma" w:cs="Tahoma"/>
      <w:szCs w:val="22"/>
      <w:lang w:val="el-GR"/>
    </w:rPr>
  </w:style>
  <w:style w:type="paragraph" w:customStyle="1" w:styleId="level1">
    <w:name w:val="level1"/>
    <w:basedOn w:val="a"/>
    <w:pPr>
      <w:suppressAutoHyphens w:val="0"/>
      <w:spacing w:before="240"/>
      <w:ind w:left="426"/>
    </w:pPr>
    <w:rPr>
      <w:rFonts w:ascii="Tahoma" w:hAnsi="Tahoma" w:cs="Tahoma"/>
      <w:szCs w:val="22"/>
      <w:lang w:val="el-GR"/>
    </w:rPr>
  </w:style>
  <w:style w:type="paragraph" w:customStyle="1" w:styleId="par">
    <w:name w:val="par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bodynumberingChar">
    <w:name w:val="body numbering Char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bodyCharCharCharCharCharCharCharCharChar">
    <w:name w:val="body Char Char Char Char Char Char Char Char Char"/>
    <w:pPr>
      <w:suppressAutoHyphens/>
      <w:ind w:left="1531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bodybulletingChar">
    <w:name w:val="body bulleting Char"/>
    <w:pPr>
      <w:suppressAutoHyphens/>
      <w:ind w:left="360"/>
      <w:jc w:val="both"/>
    </w:pPr>
    <w:rPr>
      <w:rFonts w:ascii="Tahoma" w:hAnsi="Tahoma" w:cs="Tahoma"/>
      <w:color w:val="000000"/>
      <w:sz w:val="22"/>
      <w:szCs w:val="22"/>
      <w:lang w:eastAsia="zh-CN"/>
    </w:rPr>
  </w:style>
  <w:style w:type="paragraph" w:customStyle="1" w:styleId="bodyCharCharCharCharCharChar">
    <w:name w:val="body Char Char Char Char Char Char"/>
    <w:pPr>
      <w:suppressAutoHyphens/>
      <w:spacing w:after="120"/>
      <w:jc w:val="both"/>
    </w:pPr>
    <w:rPr>
      <w:rFonts w:ascii="Tahoma" w:hAnsi="Tahoma" w:cs="Tahoma"/>
      <w:color w:val="FF0000"/>
      <w:sz w:val="22"/>
      <w:szCs w:val="22"/>
      <w:lang w:eastAsia="zh-CN"/>
    </w:rPr>
  </w:style>
  <w:style w:type="paragraph" w:customStyle="1" w:styleId="aff1">
    <w:name w:val="_Βασικό"/>
    <w:basedOn w:val="a"/>
    <w:pPr>
      <w:suppressAutoHyphens w:val="0"/>
      <w:overflowPunct w:val="0"/>
      <w:autoSpaceDE w:val="0"/>
      <w:spacing w:before="60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NumList2">
    <w:name w:val="_NumList2"/>
    <w:pPr>
      <w:tabs>
        <w:tab w:val="left" w:pos="587"/>
      </w:tabs>
      <w:suppressAutoHyphens/>
      <w:ind w:left="587" w:hanging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Number1">
    <w:name w:val="List Number 1"/>
    <w:basedOn w:val="a"/>
    <w:pPr>
      <w:widowControl w:val="0"/>
      <w:suppressAutoHyphens w:val="0"/>
      <w:spacing w:before="60"/>
      <w:ind w:left="720" w:hanging="360"/>
    </w:pPr>
    <w:rPr>
      <w:rFonts w:ascii="Tahoma" w:hAnsi="Tahoma" w:cs="Tahoma"/>
      <w:color w:val="000000"/>
      <w:szCs w:val="22"/>
      <w:lang w:val="en-US"/>
    </w:rPr>
  </w:style>
  <w:style w:type="paragraph" w:customStyle="1" w:styleId="bodynumberingCharCharCharChar">
    <w:name w:val="body numbering Char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Justified">
    <w:name w:val="Style Justified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</w:style>
  <w:style w:type="paragraph" w:customStyle="1" w:styleId="aff2">
    <w:name w:val="Âáóéêü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 w:cs="Roman"/>
      <w:spacing w:val="-2"/>
      <w:sz w:val="24"/>
      <w:szCs w:val="24"/>
      <w:lang w:val="en-US" w:eastAsia="zh-CN"/>
    </w:rPr>
  </w:style>
  <w:style w:type="paragraph" w:customStyle="1" w:styleId="Version10">
    <w:name w:val="Version 1.0"/>
    <w:basedOn w:val="a"/>
    <w:pPr>
      <w:tabs>
        <w:tab w:val="left" w:pos="357"/>
      </w:tabs>
      <w:suppressAutoHyphens w:val="0"/>
      <w:overflowPunct w:val="0"/>
      <w:autoSpaceDE w:val="0"/>
      <w:spacing w:line="360" w:lineRule="auto"/>
      <w:ind w:left="357" w:hanging="357"/>
      <w:textAlignment w:val="baseline"/>
    </w:pPr>
    <w:rPr>
      <w:rFonts w:ascii="Arial" w:hAnsi="Arial" w:cs="Arial"/>
      <w:sz w:val="20"/>
      <w:szCs w:val="20"/>
      <w:lang w:val="el-GR"/>
    </w:rPr>
  </w:style>
  <w:style w:type="paragraph" w:customStyle="1" w:styleId="StyleTahoma10ptJustifiedBefore6pt">
    <w:name w:val="Style Tahoma 10 pt Justified Before:  6 pt"/>
    <w:basedOn w:val="aff1"/>
  </w:style>
  <w:style w:type="paragraph" w:customStyle="1" w:styleId="StyleTahoma10ptJustifiedLeft063cm">
    <w:name w:val="Style Tahoma 10 pt Justified Left:  063 cm"/>
    <w:basedOn w:val="aff1"/>
  </w:style>
  <w:style w:type="paragraph" w:customStyle="1" w:styleId="StyleTahoma10ptJustifiedBefore6pt1">
    <w:name w:val="Style Tahoma 10 pt Justified Before:  6 pt1"/>
    <w:basedOn w:val="aff1"/>
  </w:style>
  <w:style w:type="paragraph" w:customStyle="1" w:styleId="StyleTahoma10ptJustifiedBefore6pt2">
    <w:name w:val="Style Tahoma 10 pt Justified Before:  6 pt2"/>
    <w:basedOn w:val="aff1"/>
  </w:style>
  <w:style w:type="paragraph" w:customStyle="1" w:styleId="StyleTahoma10ptChar">
    <w:name w:val="Style Tahoma 10 pt Char"/>
    <w:basedOn w:val="a"/>
    <w:pPr>
      <w:suppressAutoHyphens w:val="0"/>
      <w:spacing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2c">
    <w:name w:val="_Επικεφ.2"/>
    <w:basedOn w:val="20"/>
    <w:pPr>
      <w:keepNext w:val="0"/>
      <w:pBdr>
        <w:bottom w:val="none" w:sz="0" w:space="0" w:color="000000"/>
      </w:pBdr>
      <w:tabs>
        <w:tab w:val="clear" w:pos="567"/>
        <w:tab w:val="left" w:pos="0"/>
        <w:tab w:val="left" w:pos="851"/>
      </w:tabs>
      <w:suppressAutoHyphens w:val="0"/>
      <w:overflowPunct w:val="0"/>
      <w:autoSpaceDE w:val="0"/>
      <w:spacing w:before="180" w:after="60"/>
      <w:ind w:left="0" w:firstLine="0"/>
      <w:jc w:val="left"/>
      <w:textAlignment w:val="baseline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37">
    <w:name w:val="_Επικεφ.3"/>
    <w:basedOn w:val="3"/>
    <w:pPr>
      <w:keepNext w:val="0"/>
      <w:tabs>
        <w:tab w:val="left" w:pos="1134"/>
      </w:tabs>
      <w:suppressAutoHyphens w:val="0"/>
      <w:overflowPunct w:val="0"/>
      <w:autoSpaceDE w:val="0"/>
      <w:spacing w:before="120" w:after="240"/>
      <w:ind w:left="0" w:firstLine="0"/>
      <w:jc w:val="left"/>
      <w:textAlignment w:val="baseline"/>
    </w:pPr>
    <w:rPr>
      <w:rFonts w:ascii="Tahoma" w:hAnsi="Tahoma" w:cs="Tahoma"/>
      <w:sz w:val="24"/>
      <w:szCs w:val="24"/>
    </w:rPr>
  </w:style>
  <w:style w:type="paragraph" w:customStyle="1" w:styleId="1f2">
    <w:name w:val="_Επικεφ.1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851"/>
        <w:tab w:val="left" w:pos="1134"/>
      </w:tabs>
      <w:suppressAutoHyphens w:val="0"/>
      <w:overflowPunct w:val="0"/>
      <w:autoSpaceDE w:val="0"/>
      <w:spacing w:before="240" w:after="60" w:line="360" w:lineRule="auto"/>
      <w:jc w:val="center"/>
      <w:textAlignment w:val="baseline"/>
    </w:pPr>
    <w:rPr>
      <w:rFonts w:ascii="Arial (W1)" w:hAnsi="Arial (W1)" w:cs="Arial (W1)"/>
      <w:color w:val="000000"/>
      <w:spacing w:val="20"/>
      <w:kern w:val="2"/>
      <w:sz w:val="30"/>
      <w:szCs w:val="30"/>
      <w:lang w:val="en-GB"/>
    </w:rPr>
  </w:style>
  <w:style w:type="paragraph" w:customStyle="1" w:styleId="aff3">
    <w:name w:val="_Τίτλος"/>
    <w:basedOn w:val="1f2"/>
  </w:style>
  <w:style w:type="paragraph" w:customStyle="1" w:styleId="aff4">
    <w:name w:val="_Βασικό Πιν."/>
    <w:basedOn w:val="aff1"/>
  </w:style>
  <w:style w:type="paragraph" w:customStyle="1" w:styleId="Bullets0">
    <w:name w:val="_Bullets#"/>
    <w:basedOn w:val="a"/>
    <w:pPr>
      <w:suppressAutoHyphens w:val="0"/>
      <w:overflowPunct w:val="0"/>
      <w:autoSpaceDE w:val="0"/>
      <w:spacing w:before="60"/>
      <w:ind w:left="643" w:hanging="283"/>
      <w:textAlignment w:val="baseline"/>
    </w:pPr>
    <w:rPr>
      <w:rFonts w:ascii="Tahoma" w:hAnsi="Tahoma" w:cs="Tahoma"/>
      <w:b/>
      <w:bCs/>
      <w:szCs w:val="22"/>
      <w:lang w:val="el-GR"/>
    </w:rPr>
  </w:style>
  <w:style w:type="paragraph" w:customStyle="1" w:styleId="NumList">
    <w:name w:val="_Num_List"/>
    <w:pPr>
      <w:tabs>
        <w:tab w:val="left" w:pos="1418"/>
      </w:tabs>
      <w:suppressAutoHyphens/>
      <w:ind w:left="454" w:hanging="454"/>
    </w:pPr>
    <w:rPr>
      <w:rFonts w:ascii="Verdana" w:hAnsi="Verdana" w:cs="Verdana"/>
      <w:color w:val="000000"/>
      <w:lang w:eastAsia="zh-CN"/>
    </w:rPr>
  </w:style>
  <w:style w:type="paragraph" w:customStyle="1" w:styleId="aff5">
    <w:name w:val="_ΝΑΙ"/>
    <w:basedOn w:val="Bullets0"/>
  </w:style>
  <w:style w:type="paragraph" w:customStyle="1" w:styleId="StyleBodyTextbULLETINGNotBoldCharCharCharChar">
    <w:name w:val="Style Body Text bULLETING + Not Bold Char Char Char Char"/>
    <w:basedOn w:val="a"/>
    <w:pPr>
      <w:tabs>
        <w:tab w:val="left" w:pos="360"/>
      </w:tabs>
      <w:suppressAutoHyphens w:val="0"/>
      <w:spacing w:line="360" w:lineRule="auto"/>
    </w:pPr>
    <w:rPr>
      <w:rFonts w:ascii="Tahoma" w:hAnsi="Tahoma" w:cs="Tahoma"/>
      <w:b/>
      <w:bCs/>
      <w:szCs w:val="22"/>
      <w:lang w:val="el-GR"/>
    </w:rPr>
  </w:style>
  <w:style w:type="paragraph" w:customStyle="1" w:styleId="NumList0">
    <w:name w:val="_NumList"/>
    <w:pPr>
      <w:suppressAutoHyphens/>
      <w:spacing w:line="360" w:lineRule="auto"/>
      <w:jc w:val="right"/>
    </w:pPr>
    <w:rPr>
      <w:rFonts w:ascii="Arial" w:hAnsi="Arial" w:cs="Arial"/>
      <w:lang w:eastAsia="zh-CN"/>
    </w:rPr>
  </w:style>
  <w:style w:type="paragraph" w:customStyle="1" w:styleId="StyleHeading1">
    <w:name w:val="Style Heading 1"/>
    <w:basedOn w:val="11"/>
    <w:pPr>
      <w:pageBreakBefore w:val="0"/>
      <w:pBdr>
        <w:bottom w:val="none" w:sz="0" w:space="0" w:color="000000"/>
      </w:pBdr>
      <w:shd w:val="clear" w:color="auto" w:fill="E6E6E6"/>
      <w:tabs>
        <w:tab w:val="left" w:pos="0"/>
      </w:tabs>
      <w:suppressAutoHyphens w:val="0"/>
      <w:spacing w:before="240" w:after="60" w:line="360" w:lineRule="auto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StyleHeading2Tahoma10ptJustifiedBefore30ptAfter">
    <w:name w:val="Style Heading 2 + Tahoma 10 pt Justified Before:  30 pt After: 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before="120" w:after="120"/>
      <w:ind w:left="565" w:hanging="565"/>
      <w:jc w:val="left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StyleHeading2Left03cmFirstline0cm">
    <w:name w:val="Style Heading 2 + Left:  03 cm First line:  0 cm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170" w:firstLine="0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Heading2Tahoma10ptJustifiedLeft0cmFirstline">
    <w:name w:val="Style Heading 2 + Tahoma 10 pt Justified Left:  0 cm First line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565" w:hanging="565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</w:style>
  <w:style w:type="paragraph" w:customStyle="1" w:styleId="bodynumberingCharChar">
    <w:name w:val="body numbering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xl22">
    <w:name w:val="xl2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3">
    <w:name w:val="xl2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4">
    <w:name w:val="xl24"/>
    <w:basedOn w:val="a"/>
    <w:pP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4">
    <w:name w:val="xl34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5">
    <w:name w:val="xl35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7">
    <w:name w:val="xl37"/>
    <w:basedOn w:val="a"/>
    <w:pPr>
      <w:suppressAutoHyphens w:val="0"/>
      <w:spacing w:before="280" w:after="280"/>
      <w:jc w:val="left"/>
    </w:pPr>
    <w:rPr>
      <w:rFonts w:ascii="Arial" w:hAnsi="Arial" w:cs="Arial"/>
      <w:b/>
      <w:bCs/>
      <w:sz w:val="24"/>
    </w:rPr>
  </w:style>
  <w:style w:type="paragraph" w:customStyle="1" w:styleId="xl38">
    <w:name w:val="xl38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0">
    <w:name w:val="xl40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6">
    <w:name w:val="xl46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7">
    <w:name w:val="xl47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aff6">
    <w:name w:val="Απλό"/>
    <w:basedOn w:val="a"/>
    <w:pPr>
      <w:suppressAutoHyphens w:val="0"/>
      <w:spacing w:line="240" w:lineRule="atLeast"/>
    </w:pPr>
    <w:rPr>
      <w:rFonts w:ascii="Verdana" w:hAnsi="Verdana" w:cs="Verdana"/>
      <w:sz w:val="24"/>
      <w:lang w:val="el-GR"/>
    </w:rPr>
  </w:style>
  <w:style w:type="paragraph" w:customStyle="1" w:styleId="SourceCode">
    <w:name w:val="Source Code"/>
    <w:basedOn w:val="a"/>
    <w:pPr>
      <w:suppressAutoHyphens w:val="0"/>
      <w:jc w:val="left"/>
    </w:pPr>
    <w:rPr>
      <w:rFonts w:ascii="Courier New" w:hAnsi="Courier New" w:cs="Courier New"/>
      <w:b/>
      <w:bCs/>
      <w:szCs w:val="22"/>
      <w:lang w:val="el-GR"/>
    </w:rPr>
  </w:style>
  <w:style w:type="paragraph" w:customStyle="1" w:styleId="213">
    <w:name w:val="Λίστα με κουκκίδες 21"/>
    <w:basedOn w:val="a"/>
    <w:pPr>
      <w:tabs>
        <w:tab w:val="left" w:pos="1083"/>
      </w:tabs>
      <w:suppressAutoHyphens w:val="0"/>
      <w:spacing w:before="60"/>
      <w:ind w:left="1083" w:hanging="360"/>
    </w:pPr>
    <w:rPr>
      <w:rFonts w:ascii="Tahoma" w:hAnsi="Tahoma" w:cs="Tahoma"/>
      <w:szCs w:val="22"/>
    </w:rPr>
  </w:style>
  <w:style w:type="paragraph" w:customStyle="1" w:styleId="BodyTextKeep">
    <w:name w:val="Body Text Keep"/>
    <w:basedOn w:val="EmailStyle100"/>
  </w:style>
  <w:style w:type="paragraph" w:customStyle="1" w:styleId="StyleTimesNewW112ptBefore0ptLinespacingsingle">
    <w:name w:val="Style Times New (W1) 12 pt Before:  0 pt Line spacing:  single"/>
    <w:basedOn w:val="a"/>
    <w:pPr>
      <w:shd w:val="clear" w:color="auto" w:fill="FFFFFF"/>
      <w:suppressAutoHyphens w:val="0"/>
    </w:pPr>
    <w:rPr>
      <w:rFonts w:ascii="Times New (W1)" w:hAnsi="Times New (W1)" w:cs="Times New (W1)"/>
      <w:sz w:val="24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pPr>
      <w:suppressAutoHyphens/>
      <w:spacing w:before="60" w:after="60"/>
      <w:ind w:left="360" w:hanging="360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number">
    <w:name w:val="number"/>
    <w:basedOn w:val="a"/>
    <w:pPr>
      <w:tabs>
        <w:tab w:val="left" w:pos="720"/>
      </w:tabs>
      <w:suppressAutoHyphens w:val="0"/>
      <w:overflowPunct w:val="0"/>
      <w:autoSpaceDE w:val="0"/>
      <w:spacing w:before="120" w:line="312" w:lineRule="auto"/>
      <w:ind w:left="720" w:hanging="360"/>
      <w:textAlignment w:val="baseline"/>
    </w:pPr>
    <w:rPr>
      <w:rFonts w:ascii="Verdana" w:hAnsi="Verdana" w:cs="Verdana"/>
      <w:sz w:val="24"/>
      <w:lang w:val="el-GR"/>
    </w:rPr>
  </w:style>
  <w:style w:type="paragraph" w:customStyle="1" w:styleId="StyleNumTimesNewRoman12pt">
    <w:name w:val="Style _Num# + Times New Roman 12 pt"/>
    <w:basedOn w:val="NumCharCharCharCharCharCharCharCharChar"/>
    <w:pPr>
      <w:numPr>
        <w:numId w:val="21"/>
      </w:numPr>
      <w:tabs>
        <w:tab w:val="left" w:pos="473"/>
      </w:tabs>
      <w:ind w:left="473" w:firstLine="0"/>
    </w:pPr>
  </w:style>
  <w:style w:type="paragraph" w:customStyle="1" w:styleId="1f3">
    <w:name w:val="Θέμα σχολίου1"/>
    <w:basedOn w:val="2b"/>
    <w:next w:val="2b"/>
  </w:style>
  <w:style w:type="paragraph" w:customStyle="1" w:styleId="1">
    <w:name w:val="Στυλ Επικεφαλίδα 1"/>
    <w:basedOn w:val="11"/>
    <w:pPr>
      <w:pageBreakBefore w:val="0"/>
      <w:numPr>
        <w:numId w:val="17"/>
      </w:numPr>
      <w:pBdr>
        <w:bottom w:val="none" w:sz="0" w:space="0" w:color="000000"/>
      </w:pBdr>
      <w:shd w:val="clear" w:color="auto" w:fill="E6E6E6"/>
      <w:tabs>
        <w:tab w:val="left" w:pos="926"/>
      </w:tabs>
      <w:suppressAutoHyphens w:val="0"/>
      <w:spacing w:before="240" w:after="120" w:line="360" w:lineRule="auto"/>
      <w:ind w:left="0" w:right="28" w:hanging="360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Normal2">
    <w:name w:val="Normal2"/>
    <w:basedOn w:val="a"/>
    <w:pPr>
      <w:spacing w:before="120" w:after="0" w:line="360" w:lineRule="auto"/>
      <w:ind w:left="1418" w:firstLine="1"/>
    </w:pPr>
    <w:rPr>
      <w:rFonts w:ascii="Verdana" w:hAnsi="Verdana" w:cs="Verdana"/>
      <w:b/>
      <w:bCs/>
      <w:szCs w:val="22"/>
      <w:lang w:val="el-GR"/>
    </w:rPr>
  </w:style>
  <w:style w:type="paragraph" w:customStyle="1" w:styleId="Tabletext11pt">
    <w:name w:val="Στυλ Table text + 11 pt Έντονα"/>
    <w:basedOn w:val="TabletextChar"/>
  </w:style>
  <w:style w:type="paragraph" w:customStyle="1" w:styleId="aff7">
    <w:name w:val="πεδίο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E0E0E0"/>
      <w:suppressAutoHyphens w:val="0"/>
      <w:spacing w:before="360" w:line="360" w:lineRule="auto"/>
      <w:ind w:left="1418" w:hanging="1418"/>
      <w:jc w:val="left"/>
    </w:pPr>
    <w:rPr>
      <w:rFonts w:ascii="Tahoma" w:hAnsi="Tahoma" w:cs="Tahoma"/>
      <w:szCs w:val="22"/>
      <w:lang w:val="el-GR"/>
    </w:rPr>
  </w:style>
  <w:style w:type="paragraph" w:customStyle="1" w:styleId="Num0">
    <w:name w:val="_Num#"/>
    <w:basedOn w:val="a"/>
    <w:pPr>
      <w:numPr>
        <w:numId w:val="20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Tabletext">
    <w:name w:val="Table text"/>
    <w:basedOn w:val="a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4"/>
      <w:lang w:val="x-none"/>
    </w:rPr>
  </w:style>
  <w:style w:type="paragraph" w:customStyle="1" w:styleId="Tabletext14pt">
    <w:name w:val="Στυλ Table text + Διαγραμμάτωση από 14 pt"/>
    <w:basedOn w:val="Tabletext"/>
  </w:style>
  <w:style w:type="paragraph" w:customStyle="1" w:styleId="bodybulletingbold">
    <w:name w:val="body bulleting +bold"/>
    <w:basedOn w:val="a"/>
    <w:pPr>
      <w:numPr>
        <w:numId w:val="15"/>
      </w:numPr>
      <w:suppressAutoHyphens w:val="0"/>
      <w:spacing w:after="0"/>
      <w:jc w:val="left"/>
    </w:pPr>
    <w:rPr>
      <w:rFonts w:ascii="Verdana" w:hAnsi="Verdana" w:cs="Verdana"/>
      <w:sz w:val="24"/>
      <w:lang w:val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0">
    <w:name w:val="Λίστα με κουκκίδες 41"/>
    <w:basedOn w:val="a"/>
    <w:pPr>
      <w:tabs>
        <w:tab w:val="left" w:pos="2061"/>
      </w:tabs>
      <w:suppressAutoHyphens w:val="0"/>
      <w:ind w:left="2061" w:hanging="360"/>
    </w:pPr>
    <w:rPr>
      <w:rFonts w:ascii="Arial" w:hAnsi="Arial" w:cs="Arial"/>
      <w:sz w:val="24"/>
    </w:rPr>
  </w:style>
  <w:style w:type="paragraph" w:customStyle="1" w:styleId="bodyCharCharCharCharChar">
    <w:name w:val="body Char Char Char Char Char"/>
    <w:pPr>
      <w:suppressAutoHyphens/>
      <w:jc w:val="both"/>
    </w:pPr>
    <w:rPr>
      <w:rFonts w:ascii="Tahoma" w:hAnsi="Tahoma" w:cs="Tahoma"/>
      <w:kern w:val="2"/>
      <w:sz w:val="22"/>
      <w:szCs w:val="22"/>
      <w:lang w:eastAsia="zh-CN"/>
    </w:rPr>
  </w:style>
  <w:style w:type="paragraph" w:customStyle="1" w:styleId="Charc">
    <w:name w:val="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bulletingchar0">
    <w:name w:val="bodybulletingchar"/>
    <w:basedOn w:val="a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tabletext0">
    <w:name w:val="tabletext"/>
    <w:basedOn w:val="a"/>
    <w:pPr>
      <w:suppressAutoHyphens w:val="0"/>
      <w:spacing w:after="0" w:line="288" w:lineRule="auto"/>
      <w:jc w:val="left"/>
    </w:pPr>
    <w:rPr>
      <w:rFonts w:ascii="Tahoma" w:hAnsi="Tahoma" w:cs="Tahoma"/>
      <w:sz w:val="20"/>
      <w:szCs w:val="20"/>
      <w:lang w:val="el-GR"/>
    </w:rPr>
  </w:style>
  <w:style w:type="paragraph" w:customStyle="1" w:styleId="CharCharCharChar2">
    <w:name w:val="Char Char Char Char2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CharCharCharCharCharChar">
    <w:name w:val="Char Char Char1 Char Char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CharCharCharCharChar">
    <w:name w:val="Char Char Char Char Char Char1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ous-titreobjet">
    <w:name w:val="Sous-titre objet"/>
    <w:basedOn w:val="a"/>
    <w:pPr>
      <w:suppressAutoHyphens w:val="0"/>
      <w:spacing w:after="0"/>
      <w:jc w:val="center"/>
    </w:pPr>
    <w:rPr>
      <w:rFonts w:ascii="Verdana" w:hAnsi="Verdana" w:cs="Verdana"/>
      <w:b/>
      <w:bCs/>
      <w:sz w:val="24"/>
      <w:lang w:val="el-GR"/>
    </w:rPr>
  </w:style>
  <w:style w:type="paragraph" w:customStyle="1" w:styleId="Char1CharCharCharChar">
    <w:name w:val="Char1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um">
    <w:name w:val="num"/>
    <w:basedOn w:val="a"/>
    <w:pPr>
      <w:numPr>
        <w:numId w:val="14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lorfulList-Accent12">
    <w:name w:val="Colorful List - Accent 12"/>
    <w:basedOn w:val="a"/>
    <w:pPr>
      <w:spacing w:before="60" w:after="60"/>
      <w:ind w:left="720"/>
    </w:pPr>
    <w:rPr>
      <w:sz w:val="24"/>
      <w:lang w:val="el-GR"/>
    </w:rPr>
  </w:style>
  <w:style w:type="paragraph" w:customStyle="1" w:styleId="Style51">
    <w:name w:val="Style51"/>
    <w:basedOn w:val="a"/>
    <w:pPr>
      <w:widowControl w:val="0"/>
      <w:suppressAutoHyphens w:val="0"/>
      <w:autoSpaceDE w:val="0"/>
      <w:spacing w:after="0"/>
      <w:jc w:val="left"/>
    </w:pPr>
    <w:rPr>
      <w:rFonts w:ascii="Tahoma" w:hAnsi="Tahoma" w:cs="Tahoma"/>
      <w:sz w:val="24"/>
      <w:lang w:val="el-GR"/>
    </w:rPr>
  </w:style>
  <w:style w:type="paragraph" w:customStyle="1" w:styleId="38">
    <w:name w:val="Σώμα κειμένου3"/>
    <w:basedOn w:val="af8"/>
  </w:style>
  <w:style w:type="paragraph" w:customStyle="1" w:styleId="Bullets">
    <w:name w:val="Bullets"/>
    <w:basedOn w:val="38"/>
    <w:pPr>
      <w:numPr>
        <w:numId w:val="19"/>
      </w:numPr>
      <w:ind w:left="0" w:firstLine="1134"/>
    </w:pPr>
  </w:style>
  <w:style w:type="paragraph" w:customStyle="1" w:styleId="CharCharCharCharChar1">
    <w:name w:val="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f4">
    <w:name w:val="Λίστα με αριθμούς1"/>
    <w:basedOn w:val="a"/>
    <w:pPr>
      <w:tabs>
        <w:tab w:val="left" w:pos="926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CharCharCharCharChar1CharCharCharChar">
    <w:name w:val="Char Char Char Char Char1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eftAfter0pt">
    <w:name w:val="Left After:  0 pt"/>
    <w:basedOn w:val="a"/>
    <w:pPr>
      <w:suppressAutoHyphens w:val="0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Body">
    <w:name w:val="Body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 w:val="0"/>
      <w:spacing w:after="0"/>
      <w:jc w:val="left"/>
    </w:pPr>
    <w:rPr>
      <w:rFonts w:ascii="Verdana" w:hAnsi="Verdana" w:cs="Verdana"/>
      <w:sz w:val="20"/>
      <w:szCs w:val="20"/>
    </w:rPr>
  </w:style>
  <w:style w:type="paragraph" w:customStyle="1" w:styleId="1f5">
    <w:name w:val="Κείμενο πλαισίου1"/>
    <w:basedOn w:val="a"/>
    <w:pPr>
      <w:suppressAutoHyphens w:val="0"/>
    </w:pPr>
    <w:rPr>
      <w:rFonts w:ascii="Tahoma" w:hAnsi="Tahoma" w:cs="Tahoma"/>
      <w:sz w:val="16"/>
      <w:szCs w:val="16"/>
      <w:lang w:val="el-GR"/>
    </w:rPr>
  </w:style>
  <w:style w:type="paragraph" w:customStyle="1" w:styleId="sema1">
    <w:name w:val="sema1"/>
    <w:basedOn w:val="a"/>
    <w:pPr>
      <w:suppressAutoHyphens w:val="0"/>
      <w:spacing w:before="120" w:after="0" w:line="360" w:lineRule="auto"/>
    </w:pPr>
    <w:rPr>
      <w:rFonts w:ascii="Optimum" w:hAnsi="Optimum" w:cs="Optimum"/>
      <w:sz w:val="20"/>
      <w:szCs w:val="20"/>
      <w:lang w:val="es-ES"/>
    </w:rPr>
  </w:style>
  <w:style w:type="paragraph" w:customStyle="1" w:styleId="ColorfulList-Accent13">
    <w:name w:val="Colorful List - Accent 13"/>
    <w:basedOn w:val="a"/>
    <w:pPr>
      <w:tabs>
        <w:tab w:val="left" w:pos="550"/>
      </w:tabs>
      <w:suppressAutoHyphens w:val="0"/>
      <w:spacing w:after="60"/>
    </w:pPr>
    <w:rPr>
      <w:rFonts w:ascii="Verdana" w:hAnsi="Verdana" w:cs="Verdana"/>
      <w:b/>
      <w:bCs/>
      <w:sz w:val="24"/>
      <w:lang w:val="el-GR"/>
    </w:rPr>
  </w:style>
  <w:style w:type="paragraph" w:customStyle="1" w:styleId="CharCharCharCharCharChar1Char">
    <w:name w:val="Char Char Char Char Char Char1 Char"/>
    <w:basedOn w:val="a"/>
    <w:pPr>
      <w:suppressAutoHyphens w:val="0"/>
      <w:spacing w:after="160" w:line="240" w:lineRule="exact"/>
      <w:jc w:val="lef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simplenumber">
    <w:name w:val="simple number"/>
    <w:basedOn w:val="a"/>
    <w:pPr>
      <w:numPr>
        <w:numId w:val="8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31">
    <w:name w:val="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3">
    <w:name w:val="Char Char Char 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ListParagraphLatinArial10ptBefore6pt1">
    <w:name w:val="Style List Paragraph + (Latin) Arial 10 pt Before:  6 pt1"/>
    <w:basedOn w:val="a"/>
    <w:pPr>
      <w:numPr>
        <w:numId w:val="13"/>
      </w:numPr>
      <w:suppressAutoHyphens w:val="0"/>
      <w:spacing w:before="60" w:after="60"/>
    </w:pPr>
    <w:rPr>
      <w:rFonts w:ascii="Verdana" w:hAnsi="Verdana" w:cs="Verdana"/>
      <w:sz w:val="16"/>
      <w:szCs w:val="16"/>
      <w:lang w:val="el-GR"/>
    </w:rPr>
  </w:style>
  <w:style w:type="paragraph" w:customStyle="1" w:styleId="1f6">
    <w:name w:val="Απλό κείμενο1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2bullet">
    <w:name w:val="Σώμα κειμένου_εσοχή2 &amp; bullet"/>
    <w:basedOn w:val="a"/>
    <w:pPr>
      <w:numPr>
        <w:numId w:val="16"/>
      </w:numPr>
      <w:suppressAutoHyphens w:val="0"/>
      <w:spacing w:after="0" w:line="360" w:lineRule="auto"/>
    </w:pPr>
    <w:rPr>
      <w:rFonts w:ascii="Arial Unicode MS" w:hAnsi="Arial Unicode MS" w:cs="Arial Unicode MS"/>
      <w:szCs w:val="22"/>
      <w:lang w:val="el-GR"/>
    </w:rPr>
  </w:style>
  <w:style w:type="paragraph" w:customStyle="1" w:styleId="Alpha">
    <w:name w:val="Alpha"/>
    <w:basedOn w:val="a"/>
    <w:pPr>
      <w:tabs>
        <w:tab w:val="left" w:pos="1701"/>
      </w:tabs>
      <w:suppressAutoHyphens w:val="0"/>
      <w:ind w:left="1702" w:hanging="851"/>
    </w:pPr>
    <w:rPr>
      <w:rFonts w:ascii="Verdana" w:hAnsi="Verdana" w:cs="Verdana"/>
      <w:sz w:val="24"/>
      <w:lang w:val="el-GR"/>
    </w:rPr>
  </w:style>
  <w:style w:type="paragraph" w:customStyle="1" w:styleId="StyleHeading5Before6pt">
    <w:name w:val="Style Heading 5 + Before:  6 pt"/>
    <w:basedOn w:val="5"/>
    <w:pPr>
      <w:numPr>
        <w:ilvl w:val="0"/>
        <w:numId w:val="12"/>
      </w:numPr>
      <w:suppressAutoHyphens w:val="0"/>
      <w:spacing w:before="120" w:after="120" w:line="240" w:lineRule="auto"/>
      <w:jc w:val="left"/>
    </w:pPr>
    <w:rPr>
      <w:rFonts w:ascii="Tahoma" w:hAnsi="Tahoma" w:cs="Tahoma"/>
      <w:bCs/>
      <w:sz w:val="24"/>
      <w:szCs w:val="24"/>
      <w:lang w:val="en-GB"/>
    </w:rPr>
  </w:style>
  <w:style w:type="paragraph" w:customStyle="1" w:styleId="RFPNormal">
    <w:name w:val="RFP_Normal"/>
    <w:basedOn w:val="a"/>
    <w:pPr>
      <w:suppressAutoHyphens w:val="0"/>
    </w:pPr>
    <w:rPr>
      <w:rFonts w:ascii="Candara" w:hAnsi="Candara" w:cs="Candara"/>
      <w:szCs w:val="22"/>
      <w:lang w:val="en-US"/>
    </w:rPr>
  </w:style>
  <w:style w:type="paragraph" w:customStyle="1" w:styleId="RFP-bullet2ndlevel">
    <w:name w:val="RFP - bullet 2nd level"/>
    <w:basedOn w:val="a"/>
    <w:pPr>
      <w:numPr>
        <w:numId w:val="22"/>
      </w:numPr>
      <w:tabs>
        <w:tab w:val="left" w:pos="1553"/>
      </w:tabs>
      <w:autoSpaceDE w:val="0"/>
      <w:spacing w:before="120" w:line="360" w:lineRule="auto"/>
      <w:ind w:left="1553" w:firstLine="0"/>
    </w:pPr>
    <w:rPr>
      <w:rFonts w:ascii="Candara" w:hAnsi="Candara" w:cs="Candara"/>
      <w:sz w:val="21"/>
      <w:szCs w:val="21"/>
      <w:lang w:val="el-GR"/>
    </w:rPr>
  </w:style>
  <w:style w:type="paragraph" w:customStyle="1" w:styleId="RFPBullet2">
    <w:name w:val="RFP_Bullet2"/>
    <w:basedOn w:val="RFP-bullet2ndlevel"/>
    <w:pPr>
      <w:spacing w:before="0" w:line="240" w:lineRule="auto"/>
      <w:ind w:left="720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  <w:spacing w:before="1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7">
    <w:name w:val="Παράγραφος λίστας1"/>
    <w:basedOn w:val="a"/>
    <w:pPr>
      <w:spacing w:before="120"/>
      <w:ind w:left="7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FootnotesymbolCharChar">
    <w:name w:val="Footnote symbol Char Char"/>
    <w:basedOn w:val="a"/>
    <w:pPr>
      <w:suppressAutoHyphens w:val="0"/>
      <w:spacing w:after="160" w:line="240" w:lineRule="exact"/>
    </w:pPr>
    <w:rPr>
      <w:rFonts w:ascii="Times New Roman" w:hAnsi="Times New Roman" w:cs="Times New Roman"/>
      <w:sz w:val="20"/>
      <w:szCs w:val="20"/>
      <w:vertAlign w:val="superscript"/>
      <w:lang w:val="x-none"/>
    </w:rPr>
  </w:style>
  <w:style w:type="paragraph" w:customStyle="1" w:styleId="icomtablebodytext">
    <w:name w:val="icom_table_bodytext"/>
    <w:pPr>
      <w:suppressAutoHyphens/>
      <w:spacing w:line="288" w:lineRule="auto"/>
    </w:pPr>
    <w:rPr>
      <w:rFonts w:ascii="Arial Narrow" w:hAnsi="Arial Narrow" w:cs="Arial Narrow"/>
      <w:kern w:val="2"/>
      <w:sz w:val="18"/>
      <w:szCs w:val="18"/>
      <w:lang w:eastAsia="zh-CN"/>
    </w:rPr>
  </w:style>
  <w:style w:type="paragraph" w:customStyle="1" w:styleId="icomtablecolumntitle">
    <w:name w:val="icom_table_columntitle"/>
    <w:basedOn w:val="icomtablebodytext"/>
    <w:pPr>
      <w:jc w:val="center"/>
    </w:pPr>
    <w:rPr>
      <w:b/>
      <w:bCs/>
    </w:rPr>
  </w:style>
  <w:style w:type="paragraph" w:customStyle="1" w:styleId="TOC11">
    <w:name w:val="TOC 11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1">
    <w:name w:val="TOC 21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1">
    <w:name w:val="TOC 3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1">
    <w:name w:val="TOC 4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1">
    <w:name w:val="TOC 5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1">
    <w:name w:val="TOC 6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1">
    <w:name w:val="Heading 11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TOC12">
    <w:name w:val="TOC 12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2">
    <w:name w:val="TOC 22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2">
    <w:name w:val="TOC 3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2">
    <w:name w:val="TOC 4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2">
    <w:name w:val="TOC 5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2">
    <w:name w:val="TOC 6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2">
    <w:name w:val="Heading 12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Heading22">
    <w:name w:val="Heading 22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Heading23">
    <w:name w:val="Heading 23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8">
    <w:name w:val="Περιεχόμενα πλαισίου"/>
    <w:basedOn w:val="a"/>
  </w:style>
  <w:style w:type="paragraph" w:customStyle="1" w:styleId="BodyVIS">
    <w:name w:val="Body_VIS"/>
    <w:basedOn w:val="a"/>
    <w:pPr>
      <w:suppressAutoHyphens w:val="0"/>
      <w:spacing w:line="300" w:lineRule="atLeast"/>
    </w:pPr>
    <w:rPr>
      <w:rFonts w:ascii="Tahoma" w:eastAsia="Calibri" w:hAnsi="Tahoma" w:cs="Tahoma"/>
      <w:sz w:val="20"/>
      <w:szCs w:val="20"/>
      <w:lang w:val="el-GR"/>
    </w:rPr>
  </w:style>
  <w:style w:type="paragraph" w:customStyle="1" w:styleId="NormalWeb1">
    <w:name w:val="Normal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Bullet10">
    <w:name w:val="Bullet 1"/>
    <w:basedOn w:val="a"/>
    <w:pPr>
      <w:spacing w:before="120" w:after="0"/>
      <w:ind w:left="714" w:hanging="357"/>
    </w:pPr>
    <w:rPr>
      <w:rFonts w:eastAsia="SimSun"/>
      <w:lang w:val="el-GR"/>
    </w:rPr>
  </w:style>
  <w:style w:type="paragraph" w:customStyle="1" w:styleId="bullet2">
    <w:name w:val="bullet 2"/>
    <w:basedOn w:val="Bullet10"/>
  </w:style>
  <w:style w:type="paragraph" w:customStyle="1" w:styleId="10">
    <w:name w:val="Επικεφαλίδα 10"/>
    <w:basedOn w:val="ae"/>
    <w:next w:val="af"/>
    <w:pPr>
      <w:numPr>
        <w:numId w:val="3"/>
      </w:numPr>
      <w:spacing w:before="60" w:after="60"/>
    </w:pPr>
    <w:rPr>
      <w:b/>
      <w:bCs/>
      <w:sz w:val="21"/>
      <w:szCs w:val="21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</w:style>
  <w:style w:type="paragraph" w:customStyle="1" w:styleId="39">
    <w:name w:val="Κείμενο σχολίου3"/>
    <w:basedOn w:val="a"/>
    <w:rPr>
      <w:sz w:val="20"/>
      <w:szCs w:val="20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after="0" w:line="310" w:lineRule="exact"/>
    </w:pPr>
    <w:rPr>
      <w:rFonts w:ascii="Arial" w:hAnsi="Arial" w:cs="Arial"/>
      <w:sz w:val="24"/>
      <w:lang w:val="el-GR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spacing w:after="0" w:line="310" w:lineRule="exact"/>
      <w:jc w:val="center"/>
    </w:pPr>
    <w:rPr>
      <w:rFonts w:ascii="Arial" w:hAnsi="Arial" w:cs="Arial"/>
      <w:sz w:val="24"/>
      <w:lang w:val="el-GR"/>
    </w:rPr>
  </w:style>
  <w:style w:type="paragraph" w:customStyle="1" w:styleId="46">
    <w:name w:val="Κείμενο σχολίου4"/>
    <w:basedOn w:val="a"/>
    <w:rPr>
      <w:sz w:val="20"/>
      <w:szCs w:val="20"/>
    </w:rPr>
  </w:style>
  <w:style w:type="paragraph" w:customStyle="1" w:styleId="Sae0">
    <w:name w:val="S?µa ?e?µ????"/>
    <w:basedOn w:val="a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/>
    </w:rPr>
  </w:style>
  <w:style w:type="paragraph" w:customStyle="1" w:styleId="2d">
    <w:name w:val="Απλό κείμενο2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p">
    <w:name w:val="p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n-US"/>
    </w:rPr>
  </w:style>
  <w:style w:type="paragraph" w:styleId="Web">
    <w:name w:val="Normal (Web)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bidi="he-I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Sendnya"/>
      <w:sz w:val="20"/>
      <w:szCs w:val="20"/>
      <w:lang w:val="x-none" w:bidi="or-IN"/>
    </w:rPr>
  </w:style>
  <w:style w:type="paragraph" w:customStyle="1" w:styleId="56">
    <w:name w:val="Κείμενο σχολίου5"/>
    <w:basedOn w:val="a"/>
    <w:rPr>
      <w:sz w:val="20"/>
      <w:szCs w:val="20"/>
    </w:rPr>
  </w:style>
  <w:style w:type="paragraph" w:styleId="aff9">
    <w:name w:val="annotation subject"/>
    <w:basedOn w:val="56"/>
    <w:next w:val="56"/>
    <w:rPr>
      <w:b/>
      <w:bCs/>
    </w:rPr>
  </w:style>
  <w:style w:type="paragraph" w:customStyle="1" w:styleId="BodyText21">
    <w:name w:val="Body Text 21"/>
    <w:basedOn w:val="a"/>
    <w:pPr>
      <w:overflowPunct w:val="0"/>
      <w:autoSpaceDE w:val="0"/>
      <w:spacing w:after="0"/>
      <w:jc w:val="left"/>
    </w:pPr>
    <w:rPr>
      <w:rFonts w:ascii="Arial" w:eastAsia="Noto Serif CJK SC" w:hAnsi="Arial" w:cs="Arial"/>
      <w:b/>
      <w:kern w:val="2"/>
      <w:sz w:val="24"/>
      <w:szCs w:val="20"/>
      <w:lang w:val="el-GR" w:bidi="hi-IN"/>
    </w:rPr>
  </w:style>
  <w:style w:type="paragraph" w:styleId="affa">
    <w:name w:val="Balloon Text"/>
    <w:basedOn w:val="a"/>
    <w:pPr>
      <w:spacing w:after="0"/>
    </w:pPr>
    <w:rPr>
      <w:rFonts w:ascii="Segoe UI" w:hAnsi="Segoe UI" w:cs="Sendnya"/>
      <w:sz w:val="18"/>
      <w:szCs w:val="18"/>
      <w:lang w:bidi="or-IN"/>
    </w:rPr>
  </w:style>
  <w:style w:type="paragraph" w:styleId="affb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fc">
    <w:name w:val="List Paragraph"/>
    <w:basedOn w:val="a"/>
    <w:qFormat/>
    <w:pPr>
      <w:ind w:left="720"/>
    </w:p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</dc:creator>
  <cp:keywords/>
  <cp:lastModifiedBy>DYPA</cp:lastModifiedBy>
  <cp:revision>198</cp:revision>
  <cp:lastPrinted>1995-11-21T15:41:00Z</cp:lastPrinted>
  <dcterms:created xsi:type="dcterms:W3CDTF">2023-09-16T15:58:00Z</dcterms:created>
  <dcterms:modified xsi:type="dcterms:W3CDTF">2023-09-19T07:45:00Z</dcterms:modified>
</cp:coreProperties>
</file>